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1D3269" w14:textId="214CA280" w:rsidR="002270E6" w:rsidRDefault="00B6360B" w:rsidP="00427C3A">
      <w:pPr>
        <w:pStyle w:val="Subttulo"/>
        <w:spacing w:line="240" w:lineRule="auto"/>
        <w:ind w:right="282"/>
        <w:jc w:val="center"/>
        <w:rPr>
          <w:rFonts w:eastAsia="Times New Roman"/>
          <w:b w:val="0"/>
          <w:bCs w:val="0"/>
          <w:color w:val="4F81BD"/>
          <w:spacing w:val="0"/>
          <w:kern w:val="0"/>
          <w:sz w:val="24"/>
          <w:szCs w:val="24"/>
        </w:rPr>
      </w:pPr>
      <w:r w:rsidRPr="00B6360B">
        <w:rPr>
          <w:rFonts w:asciiTheme="minorHAnsi" w:hAnsiTheme="minorHAnsi" w:cstheme="minorHAnsi"/>
          <w:sz w:val="28"/>
          <w:szCs w:val="28"/>
        </w:rPr>
        <w:t xml:space="preserve">CHAMADA PÚBLICA </w:t>
      </w:r>
      <w:r>
        <w:rPr>
          <w:rFonts w:asciiTheme="minorHAnsi" w:hAnsiTheme="minorHAnsi" w:cstheme="minorHAnsi"/>
          <w:sz w:val="28"/>
          <w:szCs w:val="28"/>
        </w:rPr>
        <w:t>07</w:t>
      </w:r>
      <w:r w:rsidRPr="00B6360B">
        <w:rPr>
          <w:rFonts w:asciiTheme="minorHAnsi" w:hAnsiTheme="minorHAnsi" w:cstheme="minorHAnsi"/>
          <w:sz w:val="28"/>
          <w:szCs w:val="28"/>
        </w:rPr>
        <w:t>/2023</w:t>
      </w:r>
    </w:p>
    <w:p w14:paraId="681F55AD" w14:textId="6EE304C1" w:rsidR="00B6360B" w:rsidRPr="00B6360B" w:rsidRDefault="00B6360B" w:rsidP="000E6BCB">
      <w:pPr>
        <w:pStyle w:val="Subttulo"/>
        <w:spacing w:line="240" w:lineRule="auto"/>
        <w:ind w:right="282"/>
        <w:jc w:val="center"/>
        <w:rPr>
          <w:rFonts w:asciiTheme="minorHAnsi" w:hAnsiTheme="minorHAnsi" w:cstheme="minorHAnsi"/>
          <w:sz w:val="32"/>
          <w:szCs w:val="32"/>
        </w:rPr>
      </w:pPr>
      <w:r w:rsidRPr="00B6360B">
        <w:rPr>
          <w:rFonts w:asciiTheme="minorHAnsi" w:hAnsiTheme="minorHAnsi" w:cstheme="minorHAnsi"/>
          <w:sz w:val="32"/>
          <w:szCs w:val="32"/>
        </w:rPr>
        <w:t>Programa Bolsa-Sênior</w:t>
      </w:r>
    </w:p>
    <w:p w14:paraId="0B7B726B" w14:textId="77777777" w:rsidR="00720AD1" w:rsidRPr="00A80F89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asciiTheme="minorHAnsi" w:hAnsiTheme="minorHAnsi" w:cstheme="minorHAnsi"/>
          <w:sz w:val="28"/>
          <w:szCs w:val="28"/>
        </w:rPr>
      </w:pPr>
    </w:p>
    <w:p w14:paraId="19E132F0" w14:textId="7F3F5A77" w:rsidR="00720AD1" w:rsidRPr="00B6360B" w:rsidRDefault="00720AD1" w:rsidP="000E6BCB">
      <w:pPr>
        <w:spacing w:after="60" w:line="228" w:lineRule="auto"/>
        <w:ind w:right="282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  <w:r w:rsidRPr="00B6360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t>Anexo V</w:t>
      </w:r>
      <w:r w:rsidR="00DF3CC6" w:rsidRPr="00B6360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t>I</w:t>
      </w:r>
      <w:r w:rsidR="00BC3E6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t xml:space="preserve"> </w:t>
      </w:r>
      <w:r w:rsidRPr="00B6360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t>– Modelo de Plano de Trabalho</w:t>
      </w:r>
    </w:p>
    <w:p w14:paraId="6F6BE046" w14:textId="77777777" w:rsidR="00720AD1" w:rsidRPr="003B3DD7" w:rsidRDefault="00720AD1" w:rsidP="000E6BCB">
      <w:pPr>
        <w:spacing w:after="60" w:line="228" w:lineRule="auto"/>
        <w:ind w:right="282"/>
        <w:jc w:val="left"/>
        <w:rPr>
          <w:rFonts w:asciiTheme="minorHAnsi" w:hAnsiTheme="minorHAnsi" w:cstheme="minorHAnsi"/>
          <w:b/>
          <w:u w:val="single"/>
        </w:rPr>
      </w:pPr>
      <w:r w:rsidRPr="003B3DD7">
        <w:rPr>
          <w:rFonts w:asciiTheme="minorHAnsi" w:hAnsiTheme="minorHAnsi" w:cstheme="minorHAnsi"/>
          <w:b/>
          <w:u w:val="single"/>
        </w:rPr>
        <w:t>Observações:</w:t>
      </w:r>
    </w:p>
    <w:p w14:paraId="1887DB63" w14:textId="77777777" w:rsidR="00720AD1" w:rsidRPr="003B3DD7" w:rsidRDefault="00720AD1" w:rsidP="000E6BCB">
      <w:pPr>
        <w:spacing w:after="60" w:line="228" w:lineRule="auto"/>
        <w:ind w:right="282"/>
        <w:jc w:val="left"/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eastAsia="pt-BR"/>
        </w:rPr>
      </w:pPr>
      <w:r w:rsidRPr="003B3DD7">
        <w:rPr>
          <w:rFonts w:asciiTheme="minorHAnsi" w:hAnsiTheme="minorHAnsi" w:cstheme="minorHAnsi"/>
        </w:rPr>
        <w:t>1. Os itens que constam neste documento são os mesmos que estão na plataforma de submissão do projeto; 2. Não há necessidade de envio de cópia deste documento.</w:t>
      </w:r>
    </w:p>
    <w:p w14:paraId="2EF8257B" w14:textId="77777777" w:rsidR="00720AD1" w:rsidRPr="003B3DD7" w:rsidRDefault="00720AD1" w:rsidP="000E6BCB">
      <w:pPr>
        <w:spacing w:line="18" w:lineRule="atLeast"/>
        <w:ind w:right="282"/>
        <w:rPr>
          <w:rFonts w:asciiTheme="minorHAnsi" w:hAnsiTheme="minorHAnsi" w:cstheme="minorHAnsi"/>
        </w:rPr>
      </w:pPr>
    </w:p>
    <w:p w14:paraId="00C2A239" w14:textId="77777777" w:rsidR="00720AD1" w:rsidRPr="003B3DD7" w:rsidRDefault="00720AD1" w:rsidP="000E6BCB">
      <w:pPr>
        <w:spacing w:after="60" w:line="228" w:lineRule="auto"/>
        <w:ind w:right="282"/>
        <w:textAlignment w:val="baseline"/>
        <w:rPr>
          <w:rFonts w:asciiTheme="minorHAnsi" w:eastAsia="DejaVu Sans" w:hAnsiTheme="minorHAnsi" w:cstheme="minorHAnsi"/>
          <w:b/>
          <w:bCs/>
          <w:caps/>
          <w:color w:val="0070C0"/>
          <w:lang w:eastAsia="pt-BR"/>
        </w:rPr>
      </w:pPr>
      <w:r w:rsidRPr="003B3DD7">
        <w:rPr>
          <w:rFonts w:asciiTheme="minorHAnsi" w:eastAsia="DejaVu Sans" w:hAnsiTheme="minorHAnsi" w:cstheme="minorHAnsi"/>
          <w:b/>
          <w:bCs/>
          <w:caps/>
          <w:color w:val="0070C0"/>
          <w:lang w:eastAsia="pt-BR"/>
        </w:rPr>
        <w:t xml:space="preserve">1. DADOS DE IDENTIFICAÇÃO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0"/>
        <w:gridCol w:w="6574"/>
      </w:tblGrid>
      <w:tr w:rsidR="00720AD1" w:rsidRPr="003B3DD7" w14:paraId="2AA8279F" w14:textId="77777777" w:rsidTr="009B6A72">
        <w:trPr>
          <w:trHeight w:val="34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45D62392" w14:textId="77777777" w:rsidR="00720AD1" w:rsidRPr="003B3DD7" w:rsidRDefault="00720AD1" w:rsidP="000E6BCB">
            <w:pPr>
              <w:spacing w:line="228" w:lineRule="auto"/>
              <w:ind w:right="282"/>
              <w:jc w:val="left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t-BR"/>
              </w:rPr>
            </w:pPr>
            <w:r w:rsidRPr="003B3DD7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t-BR"/>
              </w:rPr>
              <w:t>Título da proposta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8117" w14:textId="77777777" w:rsidR="00720AD1" w:rsidRPr="003B3DD7" w:rsidRDefault="00720AD1" w:rsidP="000E6BCB">
            <w:pPr>
              <w:spacing w:line="228" w:lineRule="auto"/>
              <w:ind w:right="282"/>
              <w:jc w:val="left"/>
              <w:rPr>
                <w:rFonts w:asciiTheme="minorHAnsi" w:eastAsia="Times New Roman" w:hAnsiTheme="minorHAnsi" w:cstheme="minorHAnsi"/>
                <w:color w:val="000000"/>
                <w:spacing w:val="-2"/>
              </w:rPr>
            </w:pPr>
          </w:p>
        </w:tc>
      </w:tr>
      <w:tr w:rsidR="00720AD1" w:rsidRPr="003B3DD7" w14:paraId="12988552" w14:textId="77777777" w:rsidTr="009B6A72">
        <w:trPr>
          <w:trHeight w:val="34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1004D78E" w14:textId="77777777" w:rsidR="00720AD1" w:rsidRPr="003B3DD7" w:rsidRDefault="00720AD1" w:rsidP="000E6BCB">
            <w:pPr>
              <w:spacing w:line="228" w:lineRule="auto"/>
              <w:ind w:right="282"/>
              <w:jc w:val="left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t-BR"/>
              </w:rPr>
            </w:pPr>
            <w:r w:rsidRPr="003B3DD7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t-BR"/>
              </w:rPr>
              <w:t>Instituição/Sigla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1F6E" w14:textId="77777777" w:rsidR="00720AD1" w:rsidRPr="003B3DD7" w:rsidRDefault="00720AD1" w:rsidP="000E6BCB">
            <w:pPr>
              <w:spacing w:line="228" w:lineRule="auto"/>
              <w:ind w:right="282"/>
              <w:jc w:val="left"/>
              <w:rPr>
                <w:rFonts w:asciiTheme="minorHAnsi" w:eastAsia="Times New Roman" w:hAnsiTheme="minorHAnsi" w:cstheme="minorHAnsi"/>
                <w:color w:val="000000"/>
                <w:spacing w:val="-2"/>
              </w:rPr>
            </w:pPr>
          </w:p>
        </w:tc>
      </w:tr>
      <w:tr w:rsidR="00720AD1" w:rsidRPr="003B3DD7" w14:paraId="1DFDEAE3" w14:textId="77777777" w:rsidTr="009B6A72">
        <w:trPr>
          <w:trHeight w:val="34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003F63C6" w14:textId="77777777" w:rsidR="00720AD1" w:rsidRPr="003B3DD7" w:rsidRDefault="00720AD1" w:rsidP="000E6BCB">
            <w:pPr>
              <w:spacing w:line="228" w:lineRule="auto"/>
              <w:ind w:right="282"/>
              <w:jc w:val="left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t-BR"/>
              </w:rPr>
            </w:pPr>
            <w:r w:rsidRPr="003B3DD7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t-BR"/>
              </w:rPr>
              <w:t xml:space="preserve">Coordenador 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5343" w14:textId="77777777" w:rsidR="00720AD1" w:rsidRPr="003B3DD7" w:rsidRDefault="00720AD1" w:rsidP="000E6BCB">
            <w:pPr>
              <w:spacing w:line="228" w:lineRule="auto"/>
              <w:ind w:right="282"/>
              <w:jc w:val="left"/>
              <w:rPr>
                <w:rFonts w:asciiTheme="minorHAnsi" w:eastAsia="Times New Roman" w:hAnsiTheme="minorHAnsi" w:cstheme="minorHAnsi"/>
                <w:color w:val="000000"/>
                <w:spacing w:val="-2"/>
              </w:rPr>
            </w:pPr>
          </w:p>
        </w:tc>
      </w:tr>
      <w:tr w:rsidR="00720AD1" w:rsidRPr="003B3DD7" w14:paraId="6B1DC71C" w14:textId="77777777" w:rsidTr="009B6A72">
        <w:trPr>
          <w:trHeight w:val="34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3128DB82" w14:textId="77777777" w:rsidR="00720AD1" w:rsidRPr="003B3DD7" w:rsidRDefault="00720AD1" w:rsidP="000E6BCB">
            <w:pPr>
              <w:spacing w:line="228" w:lineRule="auto"/>
              <w:ind w:right="282"/>
              <w:jc w:val="left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t-BR"/>
              </w:rPr>
            </w:pPr>
            <w:r w:rsidRPr="003B3DD7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t-BR"/>
              </w:rPr>
              <w:t>E-mail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EA4A" w14:textId="77777777" w:rsidR="00720AD1" w:rsidRPr="003B3DD7" w:rsidRDefault="00720AD1" w:rsidP="000E6BCB">
            <w:pPr>
              <w:spacing w:line="228" w:lineRule="auto"/>
              <w:ind w:right="282"/>
              <w:jc w:val="left"/>
              <w:rPr>
                <w:rFonts w:asciiTheme="minorHAnsi" w:eastAsia="Times New Roman" w:hAnsiTheme="minorHAnsi" w:cstheme="minorHAnsi"/>
                <w:color w:val="000000"/>
                <w:spacing w:val="-2"/>
              </w:rPr>
            </w:pPr>
          </w:p>
        </w:tc>
      </w:tr>
      <w:tr w:rsidR="00720AD1" w:rsidRPr="003B3DD7" w14:paraId="0E602B48" w14:textId="77777777" w:rsidTr="009B6A72">
        <w:trPr>
          <w:trHeight w:val="34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706C8025" w14:textId="77777777" w:rsidR="00720AD1" w:rsidRPr="003B3DD7" w:rsidRDefault="00720AD1" w:rsidP="000E6BCB">
            <w:pPr>
              <w:spacing w:line="228" w:lineRule="auto"/>
              <w:ind w:right="282"/>
              <w:jc w:val="left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t-BR"/>
              </w:rPr>
            </w:pPr>
            <w:r w:rsidRPr="003B3DD7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t-BR"/>
              </w:rPr>
              <w:t>Telefones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F8C4" w14:textId="77777777" w:rsidR="00720AD1" w:rsidRPr="003B3DD7" w:rsidRDefault="00720AD1" w:rsidP="000E6BCB">
            <w:pPr>
              <w:spacing w:line="228" w:lineRule="auto"/>
              <w:ind w:right="282"/>
              <w:jc w:val="left"/>
              <w:rPr>
                <w:rFonts w:asciiTheme="minorHAnsi" w:eastAsia="Times New Roman" w:hAnsiTheme="minorHAnsi" w:cstheme="minorHAnsi"/>
                <w:color w:val="000000"/>
                <w:spacing w:val="-2"/>
              </w:rPr>
            </w:pPr>
          </w:p>
        </w:tc>
      </w:tr>
    </w:tbl>
    <w:p w14:paraId="1A6925DA" w14:textId="77777777" w:rsidR="00720AD1" w:rsidRPr="003B3DD7" w:rsidRDefault="00720AD1" w:rsidP="000E6BCB">
      <w:pPr>
        <w:spacing w:after="60" w:line="228" w:lineRule="auto"/>
        <w:ind w:right="282"/>
        <w:jc w:val="center"/>
        <w:rPr>
          <w:rFonts w:asciiTheme="minorHAnsi" w:eastAsia="DejaVu Sans" w:hAnsiTheme="minorHAnsi" w:cstheme="minorHAnsi"/>
          <w:color w:val="000000"/>
          <w:kern w:val="3"/>
          <w:lang w:eastAsia="pt-BR"/>
        </w:rPr>
      </w:pPr>
    </w:p>
    <w:p w14:paraId="4EDDD49E" w14:textId="77777777" w:rsidR="00720AD1" w:rsidRPr="003B3DD7" w:rsidRDefault="00720AD1" w:rsidP="000E6BCB">
      <w:pPr>
        <w:spacing w:after="60" w:line="228" w:lineRule="auto"/>
        <w:ind w:right="282"/>
        <w:textAlignment w:val="baseline"/>
        <w:rPr>
          <w:rFonts w:asciiTheme="minorHAnsi" w:eastAsia="DejaVu Sans" w:hAnsiTheme="minorHAnsi" w:cstheme="minorHAnsi"/>
          <w:b/>
          <w:bCs/>
          <w:caps/>
          <w:color w:val="0070C0"/>
          <w:lang w:eastAsia="pt-BR"/>
        </w:rPr>
      </w:pPr>
      <w:r w:rsidRPr="003B3DD7">
        <w:rPr>
          <w:rFonts w:asciiTheme="minorHAnsi" w:eastAsia="DejaVu Sans" w:hAnsiTheme="minorHAnsi" w:cstheme="minorHAnsi"/>
          <w:b/>
          <w:bCs/>
          <w:caps/>
          <w:color w:val="0070C0"/>
          <w:lang w:eastAsia="pt-BR"/>
        </w:rPr>
        <w:t>2. DADOS DA EQUIPE DO PROJETO (Coordenador/Equipe)</w:t>
      </w:r>
    </w:p>
    <w:tbl>
      <w:tblPr>
        <w:tblW w:w="4958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7"/>
        <w:gridCol w:w="1851"/>
        <w:gridCol w:w="1975"/>
      </w:tblGrid>
      <w:tr w:rsidR="00720AD1" w:rsidRPr="003B3DD7" w14:paraId="62F09479" w14:textId="77777777" w:rsidTr="009B6A72">
        <w:trPr>
          <w:trHeight w:val="340"/>
          <w:jc w:val="center"/>
        </w:trPr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2829F" w14:textId="77777777" w:rsidR="00720AD1" w:rsidRPr="003B3DD7" w:rsidRDefault="00720AD1" w:rsidP="000E6BCB">
            <w:pPr>
              <w:spacing w:line="228" w:lineRule="auto"/>
              <w:ind w:right="282"/>
              <w:jc w:val="center"/>
              <w:rPr>
                <w:rFonts w:asciiTheme="minorHAnsi" w:eastAsia="Times New Roman" w:hAnsiTheme="minorHAnsi" w:cstheme="minorHAnsi"/>
                <w:i/>
                <w:color w:val="000000"/>
                <w:lang w:eastAsia="pt-BR"/>
              </w:rPr>
            </w:pPr>
            <w:r w:rsidRPr="003B3DD7">
              <w:rPr>
                <w:rFonts w:asciiTheme="minorHAnsi" w:eastAsia="Times New Roman" w:hAnsiTheme="minorHAnsi" w:cstheme="minorHAnsi"/>
                <w:i/>
                <w:color w:val="000000"/>
                <w:lang w:eastAsia="pt-BR"/>
              </w:rPr>
              <w:t>Nome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9E3B4" w14:textId="77777777" w:rsidR="00720AD1" w:rsidRPr="003B3DD7" w:rsidRDefault="00720AD1" w:rsidP="000E6BCB">
            <w:pPr>
              <w:spacing w:line="228" w:lineRule="auto"/>
              <w:ind w:right="282"/>
              <w:jc w:val="center"/>
              <w:rPr>
                <w:rFonts w:asciiTheme="minorHAnsi" w:eastAsia="Times New Roman" w:hAnsiTheme="minorHAnsi" w:cstheme="minorHAnsi"/>
                <w:i/>
                <w:color w:val="000000"/>
                <w:lang w:eastAsia="pt-BR"/>
              </w:rPr>
            </w:pPr>
            <w:r w:rsidRPr="003B3DD7">
              <w:rPr>
                <w:rFonts w:asciiTheme="minorHAnsi" w:eastAsia="Times New Roman" w:hAnsiTheme="minorHAnsi" w:cstheme="minorHAnsi"/>
                <w:i/>
                <w:color w:val="000000"/>
                <w:lang w:eastAsia="pt-BR"/>
              </w:rPr>
              <w:t>Função</w:t>
            </w:r>
          </w:p>
        </w:tc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15758" w14:textId="77777777" w:rsidR="00720AD1" w:rsidRPr="003B3DD7" w:rsidRDefault="00720AD1" w:rsidP="000E6BCB">
            <w:pPr>
              <w:spacing w:line="228" w:lineRule="auto"/>
              <w:ind w:right="282"/>
              <w:jc w:val="center"/>
              <w:rPr>
                <w:rFonts w:asciiTheme="minorHAnsi" w:eastAsia="Times New Roman" w:hAnsiTheme="minorHAnsi" w:cstheme="minorHAnsi"/>
                <w:i/>
                <w:color w:val="000000"/>
                <w:lang w:eastAsia="pt-BR"/>
              </w:rPr>
            </w:pPr>
            <w:r w:rsidRPr="003B3DD7">
              <w:rPr>
                <w:rFonts w:asciiTheme="minorHAnsi" w:eastAsia="Times New Roman" w:hAnsiTheme="minorHAnsi" w:cstheme="minorHAnsi"/>
                <w:i/>
                <w:color w:val="000000"/>
                <w:lang w:eastAsia="pt-BR"/>
              </w:rPr>
              <w:t>Instituição</w:t>
            </w:r>
          </w:p>
        </w:tc>
      </w:tr>
      <w:tr w:rsidR="00720AD1" w:rsidRPr="003B3DD7" w14:paraId="7D82BE40" w14:textId="77777777" w:rsidTr="009B6A72">
        <w:trPr>
          <w:trHeight w:val="340"/>
          <w:jc w:val="center"/>
        </w:trPr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CC710" w14:textId="77777777" w:rsidR="00720AD1" w:rsidRPr="003B3DD7" w:rsidRDefault="00720AD1" w:rsidP="000E6BCB">
            <w:pPr>
              <w:spacing w:line="228" w:lineRule="auto"/>
              <w:ind w:right="282"/>
              <w:jc w:val="left"/>
              <w:rPr>
                <w:rFonts w:asciiTheme="minorHAnsi" w:eastAsia="Times New Roman" w:hAnsiTheme="minorHAnsi" w:cstheme="minorHAnsi"/>
                <w:color w:val="000000"/>
                <w:spacing w:val="-2"/>
              </w:rPr>
            </w:pP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D9A3D" w14:textId="77777777" w:rsidR="00720AD1" w:rsidRPr="003B3DD7" w:rsidRDefault="00720AD1" w:rsidP="000E6BCB">
            <w:pPr>
              <w:spacing w:line="228" w:lineRule="auto"/>
              <w:ind w:right="282"/>
              <w:jc w:val="left"/>
              <w:rPr>
                <w:rFonts w:asciiTheme="minorHAnsi" w:eastAsia="Times New Roman" w:hAnsiTheme="minorHAnsi" w:cstheme="minorHAnsi"/>
                <w:color w:val="000000"/>
                <w:spacing w:val="-2"/>
              </w:rPr>
            </w:pPr>
          </w:p>
        </w:tc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2DF72" w14:textId="77777777" w:rsidR="00720AD1" w:rsidRPr="003B3DD7" w:rsidRDefault="00720AD1" w:rsidP="000E6BCB">
            <w:pPr>
              <w:spacing w:line="228" w:lineRule="auto"/>
              <w:ind w:right="282"/>
              <w:jc w:val="left"/>
              <w:rPr>
                <w:rFonts w:asciiTheme="minorHAnsi" w:eastAsia="Times New Roman" w:hAnsiTheme="minorHAnsi" w:cstheme="minorHAnsi"/>
                <w:color w:val="000000"/>
                <w:spacing w:val="-2"/>
              </w:rPr>
            </w:pPr>
          </w:p>
        </w:tc>
      </w:tr>
      <w:tr w:rsidR="00720AD1" w:rsidRPr="003B3DD7" w14:paraId="26A815D8" w14:textId="77777777" w:rsidTr="009B6A72">
        <w:trPr>
          <w:trHeight w:val="340"/>
          <w:jc w:val="center"/>
        </w:trPr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9930A" w14:textId="77777777" w:rsidR="00720AD1" w:rsidRPr="003B3DD7" w:rsidRDefault="00720AD1" w:rsidP="000E6BCB">
            <w:pPr>
              <w:spacing w:line="228" w:lineRule="auto"/>
              <w:ind w:right="282"/>
              <w:jc w:val="left"/>
              <w:rPr>
                <w:rFonts w:asciiTheme="minorHAnsi" w:eastAsia="Times New Roman" w:hAnsiTheme="minorHAnsi" w:cstheme="minorHAnsi"/>
                <w:color w:val="000000"/>
                <w:spacing w:val="-2"/>
              </w:rPr>
            </w:pP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ABA54" w14:textId="77777777" w:rsidR="00720AD1" w:rsidRPr="003B3DD7" w:rsidRDefault="00720AD1" w:rsidP="000E6BCB">
            <w:pPr>
              <w:spacing w:line="228" w:lineRule="auto"/>
              <w:ind w:right="282"/>
              <w:jc w:val="left"/>
              <w:rPr>
                <w:rFonts w:asciiTheme="minorHAnsi" w:eastAsia="Times New Roman" w:hAnsiTheme="minorHAnsi" w:cstheme="minorHAnsi"/>
                <w:color w:val="000000"/>
                <w:spacing w:val="-2"/>
              </w:rPr>
            </w:pPr>
          </w:p>
        </w:tc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AFE3B" w14:textId="77777777" w:rsidR="00720AD1" w:rsidRPr="003B3DD7" w:rsidRDefault="00720AD1" w:rsidP="000E6BCB">
            <w:pPr>
              <w:spacing w:line="228" w:lineRule="auto"/>
              <w:ind w:right="282"/>
              <w:jc w:val="left"/>
              <w:rPr>
                <w:rFonts w:asciiTheme="minorHAnsi" w:eastAsia="Times New Roman" w:hAnsiTheme="minorHAnsi" w:cstheme="minorHAnsi"/>
                <w:color w:val="000000"/>
                <w:spacing w:val="-2"/>
              </w:rPr>
            </w:pPr>
          </w:p>
        </w:tc>
      </w:tr>
      <w:tr w:rsidR="00720AD1" w:rsidRPr="003B3DD7" w14:paraId="70099765" w14:textId="77777777" w:rsidTr="009B6A72">
        <w:trPr>
          <w:trHeight w:val="340"/>
          <w:jc w:val="center"/>
        </w:trPr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AD557" w14:textId="77777777" w:rsidR="00720AD1" w:rsidRPr="003B3DD7" w:rsidRDefault="00720AD1" w:rsidP="000E6BCB">
            <w:pPr>
              <w:spacing w:line="228" w:lineRule="auto"/>
              <w:ind w:right="282"/>
              <w:jc w:val="left"/>
              <w:rPr>
                <w:rFonts w:asciiTheme="minorHAnsi" w:eastAsia="Times New Roman" w:hAnsiTheme="minorHAnsi" w:cstheme="minorHAnsi"/>
                <w:color w:val="000000"/>
                <w:spacing w:val="-2"/>
              </w:rPr>
            </w:pP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7243A" w14:textId="77777777" w:rsidR="00720AD1" w:rsidRPr="003B3DD7" w:rsidRDefault="00720AD1" w:rsidP="000E6BCB">
            <w:pPr>
              <w:spacing w:line="228" w:lineRule="auto"/>
              <w:ind w:right="282"/>
              <w:jc w:val="left"/>
              <w:rPr>
                <w:rFonts w:asciiTheme="minorHAnsi" w:eastAsia="Times New Roman" w:hAnsiTheme="minorHAnsi" w:cstheme="minorHAnsi"/>
                <w:color w:val="000000"/>
                <w:spacing w:val="-2"/>
              </w:rPr>
            </w:pPr>
          </w:p>
        </w:tc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592B3" w14:textId="77777777" w:rsidR="00720AD1" w:rsidRPr="003B3DD7" w:rsidRDefault="00720AD1" w:rsidP="000E6BCB">
            <w:pPr>
              <w:spacing w:line="228" w:lineRule="auto"/>
              <w:ind w:right="282"/>
              <w:jc w:val="left"/>
              <w:rPr>
                <w:rFonts w:asciiTheme="minorHAnsi" w:eastAsia="Times New Roman" w:hAnsiTheme="minorHAnsi" w:cstheme="minorHAnsi"/>
                <w:color w:val="000000"/>
                <w:spacing w:val="-2"/>
              </w:rPr>
            </w:pPr>
          </w:p>
        </w:tc>
      </w:tr>
      <w:tr w:rsidR="00720AD1" w:rsidRPr="003B3DD7" w14:paraId="184168BF" w14:textId="77777777" w:rsidTr="009B6A72">
        <w:trPr>
          <w:trHeight w:val="340"/>
          <w:jc w:val="center"/>
        </w:trPr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1EAA3" w14:textId="77777777" w:rsidR="00720AD1" w:rsidRPr="003B3DD7" w:rsidRDefault="00720AD1" w:rsidP="000E6BCB">
            <w:pPr>
              <w:spacing w:line="228" w:lineRule="auto"/>
              <w:ind w:right="282"/>
              <w:jc w:val="left"/>
              <w:rPr>
                <w:rFonts w:asciiTheme="minorHAnsi" w:eastAsia="Times New Roman" w:hAnsiTheme="minorHAnsi" w:cstheme="minorHAnsi"/>
                <w:color w:val="000000"/>
                <w:spacing w:val="-2"/>
              </w:rPr>
            </w:pP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34D40" w14:textId="77777777" w:rsidR="00720AD1" w:rsidRPr="003B3DD7" w:rsidRDefault="00720AD1" w:rsidP="000E6BCB">
            <w:pPr>
              <w:spacing w:line="228" w:lineRule="auto"/>
              <w:ind w:right="282"/>
              <w:jc w:val="left"/>
              <w:rPr>
                <w:rFonts w:asciiTheme="minorHAnsi" w:eastAsia="Times New Roman" w:hAnsiTheme="minorHAnsi" w:cstheme="minorHAnsi"/>
                <w:color w:val="000000"/>
                <w:spacing w:val="-2"/>
              </w:rPr>
            </w:pPr>
          </w:p>
        </w:tc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76884" w14:textId="77777777" w:rsidR="00720AD1" w:rsidRPr="003B3DD7" w:rsidRDefault="00720AD1" w:rsidP="000E6BCB">
            <w:pPr>
              <w:spacing w:line="228" w:lineRule="auto"/>
              <w:ind w:right="282"/>
              <w:jc w:val="left"/>
              <w:rPr>
                <w:rFonts w:asciiTheme="minorHAnsi" w:eastAsia="Times New Roman" w:hAnsiTheme="minorHAnsi" w:cstheme="minorHAnsi"/>
                <w:color w:val="000000"/>
                <w:spacing w:val="-2"/>
              </w:rPr>
            </w:pPr>
          </w:p>
        </w:tc>
      </w:tr>
    </w:tbl>
    <w:p w14:paraId="205C243B" w14:textId="77777777" w:rsidR="00720AD1" w:rsidRPr="003B3DD7" w:rsidRDefault="00720AD1" w:rsidP="000E6BCB">
      <w:pPr>
        <w:spacing w:after="60" w:line="228" w:lineRule="auto"/>
        <w:ind w:right="282"/>
        <w:jc w:val="center"/>
        <w:rPr>
          <w:rFonts w:asciiTheme="minorHAnsi" w:eastAsia="Times New Roman" w:hAnsiTheme="minorHAnsi" w:cstheme="minorHAnsi"/>
          <w:color w:val="000000"/>
          <w:lang w:eastAsia="pt-BR"/>
        </w:rPr>
      </w:pPr>
    </w:p>
    <w:p w14:paraId="09E6B1CB" w14:textId="77777777" w:rsidR="00720AD1" w:rsidRPr="003B3DD7" w:rsidRDefault="00720AD1" w:rsidP="000E6BCB">
      <w:pPr>
        <w:spacing w:after="60" w:line="228" w:lineRule="auto"/>
        <w:ind w:right="282"/>
        <w:textAlignment w:val="baseline"/>
        <w:rPr>
          <w:rFonts w:asciiTheme="minorHAnsi" w:eastAsia="Lucida Sans Unicode" w:hAnsiTheme="minorHAnsi" w:cstheme="minorHAnsi"/>
          <w:b/>
          <w:bCs/>
          <w:caps/>
          <w:color w:val="0070C0"/>
          <w:lang w:eastAsia="pt-BR" w:bidi="hi-IN"/>
        </w:rPr>
      </w:pPr>
      <w:r w:rsidRPr="003B3DD7">
        <w:rPr>
          <w:rFonts w:asciiTheme="minorHAnsi" w:eastAsia="Lucida Sans Unicode" w:hAnsiTheme="minorHAnsi" w:cstheme="minorHAnsi"/>
          <w:b/>
          <w:bCs/>
          <w:caps/>
          <w:color w:val="0070C0"/>
          <w:lang w:eastAsia="pt-BR" w:bidi="hi-IN"/>
        </w:rPr>
        <w:t xml:space="preserve">3. INFORMAÇÕES DA PROPOSTA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5"/>
        <w:gridCol w:w="6849"/>
      </w:tblGrid>
      <w:tr w:rsidR="00720AD1" w:rsidRPr="003B3DD7" w14:paraId="58FE5152" w14:textId="77777777" w:rsidTr="009B6A72">
        <w:tc>
          <w:tcPr>
            <w:tcW w:w="1668" w:type="dxa"/>
            <w:shd w:val="clear" w:color="auto" w:fill="DEEAF6"/>
          </w:tcPr>
          <w:p w14:paraId="723F81B9" w14:textId="77777777" w:rsidR="00720AD1" w:rsidRPr="003B3DD7" w:rsidRDefault="00720AD1" w:rsidP="000E6BCB">
            <w:pPr>
              <w:spacing w:line="228" w:lineRule="auto"/>
              <w:ind w:right="282"/>
              <w:jc w:val="left"/>
              <w:rPr>
                <w:rFonts w:asciiTheme="minorHAnsi" w:eastAsia="Arial Narrow" w:hAnsiTheme="minorHAnsi" w:cstheme="minorHAnsi"/>
                <w:i/>
                <w:iCs/>
                <w:color w:val="000000"/>
                <w:lang w:eastAsia="pt-BR"/>
              </w:rPr>
            </w:pPr>
            <w:r w:rsidRPr="003B3DD7">
              <w:rPr>
                <w:rFonts w:asciiTheme="minorHAnsi" w:eastAsia="Arial Narrow" w:hAnsiTheme="minorHAnsi" w:cstheme="minorHAnsi"/>
                <w:i/>
                <w:iCs/>
                <w:color w:val="000000"/>
                <w:lang w:eastAsia="pt-BR"/>
              </w:rPr>
              <w:t>3.1 Título:</w:t>
            </w:r>
          </w:p>
        </w:tc>
        <w:tc>
          <w:tcPr>
            <w:tcW w:w="7789" w:type="dxa"/>
            <w:shd w:val="clear" w:color="auto" w:fill="auto"/>
          </w:tcPr>
          <w:p w14:paraId="09609344" w14:textId="77777777" w:rsidR="00720AD1" w:rsidRPr="003B3DD7" w:rsidRDefault="00720AD1" w:rsidP="000E6BCB">
            <w:pPr>
              <w:spacing w:line="228" w:lineRule="auto"/>
              <w:ind w:right="282"/>
              <w:rPr>
                <w:rFonts w:asciiTheme="minorHAnsi" w:eastAsia="Arial Narrow" w:hAnsiTheme="minorHAnsi" w:cstheme="minorHAnsi"/>
                <w:b/>
                <w:bCs/>
                <w:color w:val="000000"/>
                <w:spacing w:val="-2"/>
              </w:rPr>
            </w:pPr>
          </w:p>
        </w:tc>
      </w:tr>
      <w:tr w:rsidR="00720AD1" w:rsidRPr="003B3DD7" w14:paraId="6B3C5420" w14:textId="77777777" w:rsidTr="009B6A72">
        <w:tc>
          <w:tcPr>
            <w:tcW w:w="1668" w:type="dxa"/>
            <w:shd w:val="clear" w:color="auto" w:fill="DEEAF6"/>
          </w:tcPr>
          <w:p w14:paraId="2F82AAC8" w14:textId="77777777" w:rsidR="00720AD1" w:rsidRPr="003B3DD7" w:rsidRDefault="00720AD1" w:rsidP="000E6BCB">
            <w:pPr>
              <w:spacing w:line="228" w:lineRule="auto"/>
              <w:ind w:right="282"/>
              <w:jc w:val="left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t-BR"/>
              </w:rPr>
            </w:pPr>
            <w:r w:rsidRPr="003B3DD7">
              <w:rPr>
                <w:rFonts w:asciiTheme="minorHAnsi" w:eastAsia="Arial Narrow" w:hAnsiTheme="minorHAnsi" w:cstheme="minorHAnsi"/>
                <w:i/>
                <w:iCs/>
                <w:color w:val="000000"/>
                <w:lang w:eastAsia="pt-BR"/>
              </w:rPr>
              <w:t>3.</w:t>
            </w:r>
            <w:r w:rsidRPr="003B3DD7">
              <w:rPr>
                <w:rFonts w:asciiTheme="minorHAnsi" w:eastAsia="Arial" w:hAnsiTheme="minorHAnsi" w:cstheme="minorHAnsi"/>
                <w:i/>
                <w:iCs/>
                <w:color w:val="000000"/>
                <w:lang w:eastAsia="pt-BR"/>
              </w:rPr>
              <w:t>2</w:t>
            </w:r>
            <w:r w:rsidRPr="003B3DD7">
              <w:rPr>
                <w:rFonts w:asciiTheme="minorHAnsi" w:eastAsia="Arial Narrow" w:hAnsiTheme="minorHAnsi" w:cstheme="minorHAnsi"/>
                <w:i/>
                <w:iCs/>
                <w:color w:val="000000"/>
                <w:lang w:eastAsia="pt-BR"/>
              </w:rPr>
              <w:t xml:space="preserve"> Objetivos</w:t>
            </w:r>
            <w:r w:rsidRPr="003B3DD7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t-BR"/>
              </w:rPr>
              <w:t>:</w:t>
            </w:r>
          </w:p>
        </w:tc>
        <w:tc>
          <w:tcPr>
            <w:tcW w:w="7789" w:type="dxa"/>
            <w:shd w:val="clear" w:color="auto" w:fill="auto"/>
          </w:tcPr>
          <w:p w14:paraId="42DE7507" w14:textId="77777777" w:rsidR="00720AD1" w:rsidRPr="003B3DD7" w:rsidRDefault="00720AD1" w:rsidP="000E6BCB">
            <w:pPr>
              <w:spacing w:line="228" w:lineRule="auto"/>
              <w:ind w:right="282"/>
              <w:rPr>
                <w:rFonts w:asciiTheme="minorHAnsi" w:eastAsia="Arial Narrow" w:hAnsiTheme="minorHAnsi" w:cstheme="minorHAnsi"/>
                <w:b/>
                <w:bCs/>
                <w:color w:val="000000"/>
                <w:spacing w:val="-2"/>
              </w:rPr>
            </w:pPr>
          </w:p>
        </w:tc>
      </w:tr>
      <w:tr w:rsidR="00720AD1" w:rsidRPr="003B3DD7" w14:paraId="1D4C2C47" w14:textId="77777777" w:rsidTr="009B6A72">
        <w:tc>
          <w:tcPr>
            <w:tcW w:w="1668" w:type="dxa"/>
            <w:shd w:val="clear" w:color="auto" w:fill="DEEAF6"/>
          </w:tcPr>
          <w:p w14:paraId="04742D84" w14:textId="77777777" w:rsidR="00720AD1" w:rsidRPr="003B3DD7" w:rsidRDefault="00720AD1" w:rsidP="000E6BCB">
            <w:pPr>
              <w:spacing w:line="228" w:lineRule="auto"/>
              <w:ind w:right="282"/>
              <w:jc w:val="left"/>
              <w:rPr>
                <w:rFonts w:asciiTheme="minorHAnsi" w:eastAsia="Arial Narrow" w:hAnsiTheme="minorHAnsi" w:cstheme="minorHAnsi"/>
                <w:i/>
                <w:iCs/>
                <w:color w:val="000000"/>
                <w:lang w:eastAsia="pt-BR"/>
              </w:rPr>
            </w:pPr>
            <w:r w:rsidRPr="003B3DD7">
              <w:rPr>
                <w:rFonts w:asciiTheme="minorHAnsi" w:eastAsia="Arial Narrow" w:hAnsiTheme="minorHAnsi" w:cstheme="minorHAnsi"/>
                <w:i/>
                <w:iCs/>
                <w:color w:val="000000"/>
                <w:lang w:eastAsia="pt-BR"/>
              </w:rPr>
              <w:t>3.3 Justificativas</w:t>
            </w:r>
          </w:p>
        </w:tc>
        <w:tc>
          <w:tcPr>
            <w:tcW w:w="7789" w:type="dxa"/>
            <w:shd w:val="clear" w:color="auto" w:fill="auto"/>
          </w:tcPr>
          <w:p w14:paraId="7802C4FE" w14:textId="77777777" w:rsidR="00720AD1" w:rsidRPr="003B3DD7" w:rsidRDefault="00720AD1" w:rsidP="000E6BCB">
            <w:pPr>
              <w:spacing w:line="228" w:lineRule="auto"/>
              <w:ind w:right="282"/>
              <w:rPr>
                <w:rFonts w:asciiTheme="minorHAnsi" w:eastAsia="Arial Narrow" w:hAnsiTheme="minorHAnsi" w:cstheme="minorHAnsi"/>
                <w:b/>
                <w:bCs/>
                <w:color w:val="000000"/>
                <w:spacing w:val="-2"/>
              </w:rPr>
            </w:pPr>
            <w:r w:rsidRPr="003B3DD7">
              <w:rPr>
                <w:rFonts w:asciiTheme="minorHAnsi" w:eastAsia="Times New Roman" w:hAnsiTheme="minorHAnsi" w:cstheme="minorHAnsi"/>
                <w:color w:val="000000"/>
                <w:spacing w:val="-2"/>
              </w:rPr>
              <w:t>Demonstrar a relevância do problema abordado, quando pertinente resumir o estado da arte relativo ao tema do projeto, evidenciando como os resultados previstos pelo projeto justificam sua execução</w:t>
            </w:r>
          </w:p>
        </w:tc>
      </w:tr>
      <w:tr w:rsidR="00720AD1" w:rsidRPr="003B3DD7" w14:paraId="7D6EB07C" w14:textId="77777777" w:rsidTr="009B6A72">
        <w:tc>
          <w:tcPr>
            <w:tcW w:w="1668" w:type="dxa"/>
            <w:shd w:val="clear" w:color="auto" w:fill="DEEAF6"/>
          </w:tcPr>
          <w:p w14:paraId="0E4B57C5" w14:textId="77777777" w:rsidR="00720AD1" w:rsidRPr="003B3DD7" w:rsidRDefault="00720AD1" w:rsidP="000E6BCB">
            <w:pPr>
              <w:spacing w:line="228" w:lineRule="auto"/>
              <w:ind w:right="282"/>
              <w:jc w:val="left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t-BR"/>
              </w:rPr>
            </w:pPr>
            <w:r w:rsidRPr="003B3DD7">
              <w:rPr>
                <w:rFonts w:asciiTheme="minorHAnsi" w:eastAsia="Arial Narrow" w:hAnsiTheme="minorHAnsi" w:cstheme="minorHAnsi"/>
                <w:i/>
                <w:iCs/>
                <w:color w:val="000000"/>
                <w:lang w:eastAsia="pt-BR"/>
              </w:rPr>
              <w:t>3.4</w:t>
            </w:r>
            <w:r w:rsidRPr="003B3DD7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t-BR"/>
              </w:rPr>
              <w:t xml:space="preserve"> Resultados esperados:</w:t>
            </w:r>
          </w:p>
        </w:tc>
        <w:tc>
          <w:tcPr>
            <w:tcW w:w="7789" w:type="dxa"/>
            <w:shd w:val="clear" w:color="auto" w:fill="auto"/>
          </w:tcPr>
          <w:p w14:paraId="7B72C7FA" w14:textId="77777777" w:rsidR="00720AD1" w:rsidRPr="003B3DD7" w:rsidRDefault="00720AD1" w:rsidP="000E6BCB">
            <w:pPr>
              <w:spacing w:line="228" w:lineRule="auto"/>
              <w:ind w:right="282"/>
              <w:rPr>
                <w:rFonts w:asciiTheme="minorHAnsi" w:eastAsia="Arial Narrow" w:hAnsiTheme="minorHAnsi" w:cstheme="minorHAnsi"/>
                <w:b/>
                <w:bCs/>
                <w:color w:val="000000"/>
                <w:spacing w:val="-2"/>
              </w:rPr>
            </w:pPr>
            <w:r w:rsidRPr="003B3DD7">
              <w:rPr>
                <w:rFonts w:asciiTheme="minorHAnsi" w:eastAsia="Times New Roman" w:hAnsiTheme="minorHAnsi" w:cstheme="minorHAnsi"/>
                <w:color w:val="000000"/>
                <w:spacing w:val="-2"/>
              </w:rPr>
              <w:t>(Listar os resultados e os benefícios esperados considerando o aspecto social, econômico, ambiental científico, tecnológico e/ou sociocultural para o Estado ou região)</w:t>
            </w:r>
          </w:p>
        </w:tc>
      </w:tr>
      <w:tr w:rsidR="00720AD1" w:rsidRPr="003B3DD7" w14:paraId="6E65B007" w14:textId="77777777" w:rsidTr="009B6A72">
        <w:tc>
          <w:tcPr>
            <w:tcW w:w="1668" w:type="dxa"/>
            <w:shd w:val="clear" w:color="auto" w:fill="DEEAF6"/>
          </w:tcPr>
          <w:p w14:paraId="1A759031" w14:textId="77777777" w:rsidR="00720AD1" w:rsidRPr="003B3DD7" w:rsidRDefault="00720AD1" w:rsidP="000E6BCB">
            <w:pPr>
              <w:spacing w:line="228" w:lineRule="auto"/>
              <w:ind w:right="282"/>
              <w:jc w:val="left"/>
              <w:rPr>
                <w:rFonts w:asciiTheme="minorHAnsi" w:eastAsia="Arial" w:hAnsiTheme="minorHAnsi" w:cstheme="minorHAnsi"/>
                <w:i/>
                <w:iCs/>
                <w:color w:val="000000"/>
                <w:lang w:eastAsia="pt-BR"/>
              </w:rPr>
            </w:pPr>
            <w:r w:rsidRPr="003B3DD7">
              <w:rPr>
                <w:rFonts w:asciiTheme="minorHAnsi" w:eastAsia="Arial Narrow" w:hAnsiTheme="minorHAnsi" w:cstheme="minorHAnsi"/>
                <w:i/>
                <w:iCs/>
                <w:color w:val="000000"/>
                <w:lang w:eastAsia="pt-BR"/>
              </w:rPr>
              <w:t>3.5 Colaborações ou parcerias</w:t>
            </w:r>
            <w:r w:rsidRPr="003B3DD7">
              <w:rPr>
                <w:rFonts w:asciiTheme="minorHAnsi" w:eastAsia="Arial" w:hAnsiTheme="minorHAnsi" w:cstheme="minorHAnsi"/>
                <w:i/>
                <w:iCs/>
                <w:color w:val="000000"/>
                <w:lang w:eastAsia="pt-BR"/>
              </w:rPr>
              <w:t>:</w:t>
            </w:r>
          </w:p>
        </w:tc>
        <w:tc>
          <w:tcPr>
            <w:tcW w:w="7789" w:type="dxa"/>
            <w:shd w:val="clear" w:color="auto" w:fill="auto"/>
          </w:tcPr>
          <w:p w14:paraId="2B29671E" w14:textId="77777777" w:rsidR="00720AD1" w:rsidRPr="003B3DD7" w:rsidRDefault="00720AD1" w:rsidP="000E6BCB">
            <w:pPr>
              <w:spacing w:line="228" w:lineRule="auto"/>
              <w:ind w:right="282"/>
              <w:rPr>
                <w:rFonts w:asciiTheme="minorHAnsi" w:eastAsia="Arial Narrow" w:hAnsiTheme="minorHAnsi" w:cstheme="minorHAnsi"/>
                <w:b/>
                <w:bCs/>
                <w:color w:val="000000"/>
                <w:spacing w:val="-2"/>
              </w:rPr>
            </w:pPr>
            <w:r w:rsidRPr="003B3DD7">
              <w:rPr>
                <w:rFonts w:asciiTheme="minorHAnsi" w:eastAsia="Arial" w:hAnsiTheme="minorHAnsi" w:cstheme="minorHAnsi"/>
                <w:color w:val="000000"/>
                <w:spacing w:val="-2"/>
              </w:rPr>
              <w:t>(Já estabelecidas com outros centros de pesquisa e/ou empresas na área, quando houver)</w:t>
            </w:r>
          </w:p>
        </w:tc>
      </w:tr>
      <w:tr w:rsidR="00720AD1" w:rsidRPr="003B3DD7" w14:paraId="4C7930D6" w14:textId="77777777" w:rsidTr="009B6A72">
        <w:tc>
          <w:tcPr>
            <w:tcW w:w="1668" w:type="dxa"/>
            <w:shd w:val="clear" w:color="auto" w:fill="DEEAF6"/>
          </w:tcPr>
          <w:p w14:paraId="4E1EFD58" w14:textId="77777777" w:rsidR="00720AD1" w:rsidRPr="003B3DD7" w:rsidRDefault="00720AD1" w:rsidP="000E6BCB">
            <w:pPr>
              <w:spacing w:line="228" w:lineRule="auto"/>
              <w:ind w:right="282"/>
              <w:jc w:val="left"/>
              <w:rPr>
                <w:rFonts w:asciiTheme="minorHAnsi" w:eastAsia="Arial Narrow" w:hAnsiTheme="minorHAnsi" w:cstheme="minorHAnsi"/>
                <w:i/>
                <w:iCs/>
                <w:color w:val="000000"/>
                <w:lang w:eastAsia="pt-BR"/>
              </w:rPr>
            </w:pPr>
            <w:r w:rsidRPr="003B3DD7">
              <w:rPr>
                <w:rFonts w:asciiTheme="minorHAnsi" w:eastAsia="Arial Narrow" w:hAnsiTheme="minorHAnsi" w:cstheme="minorHAnsi"/>
                <w:i/>
                <w:iCs/>
                <w:color w:val="000000"/>
                <w:lang w:eastAsia="pt-BR"/>
              </w:rPr>
              <w:t>3.6 Metodologias</w:t>
            </w:r>
          </w:p>
        </w:tc>
        <w:tc>
          <w:tcPr>
            <w:tcW w:w="7789" w:type="dxa"/>
            <w:shd w:val="clear" w:color="auto" w:fill="auto"/>
          </w:tcPr>
          <w:p w14:paraId="15E9FC1A" w14:textId="77777777" w:rsidR="00720AD1" w:rsidRPr="003B3DD7" w:rsidRDefault="00720AD1" w:rsidP="000E6BCB">
            <w:pPr>
              <w:spacing w:line="228" w:lineRule="auto"/>
              <w:ind w:right="282"/>
              <w:rPr>
                <w:rFonts w:asciiTheme="minorHAnsi" w:eastAsia="Arial" w:hAnsiTheme="minorHAnsi" w:cstheme="minorHAnsi"/>
                <w:color w:val="000000"/>
                <w:spacing w:val="-2"/>
              </w:rPr>
            </w:pPr>
            <w:r w:rsidRPr="003B3DD7">
              <w:rPr>
                <w:rFonts w:asciiTheme="minorHAnsi" w:eastAsia="Arial" w:hAnsiTheme="minorHAnsi" w:cstheme="minorHAnsi"/>
                <w:color w:val="000000"/>
                <w:spacing w:val="-2"/>
              </w:rPr>
              <w:t>(Descrever quais métodos e/ou procedimentos serão utilizados para o desenvolvimento do projeto)</w:t>
            </w:r>
          </w:p>
        </w:tc>
      </w:tr>
    </w:tbl>
    <w:p w14:paraId="60534ED7" w14:textId="77777777" w:rsidR="00720AD1" w:rsidRPr="003B3DD7" w:rsidRDefault="00720AD1" w:rsidP="000E6BCB">
      <w:pPr>
        <w:spacing w:after="60" w:line="228" w:lineRule="auto"/>
        <w:ind w:right="282"/>
        <w:textAlignment w:val="baseline"/>
        <w:rPr>
          <w:rFonts w:asciiTheme="minorHAnsi" w:eastAsia="Lucida Sans Unicode" w:hAnsiTheme="minorHAnsi" w:cstheme="minorHAnsi"/>
          <w:b/>
          <w:bCs/>
          <w:caps/>
          <w:color w:val="0070C0"/>
          <w:lang w:eastAsia="pt-BR" w:bidi="hi-IN"/>
        </w:rPr>
      </w:pPr>
    </w:p>
    <w:p w14:paraId="77048AC8" w14:textId="77777777" w:rsidR="00720AD1" w:rsidRPr="003B3DD7" w:rsidRDefault="00720AD1" w:rsidP="000E6BCB">
      <w:pPr>
        <w:tabs>
          <w:tab w:val="clear" w:pos="709"/>
          <w:tab w:val="left" w:pos="708"/>
        </w:tabs>
        <w:autoSpaceDN w:val="0"/>
        <w:spacing w:before="0" w:after="0" w:line="240" w:lineRule="auto"/>
        <w:ind w:right="282"/>
        <w:jc w:val="left"/>
        <w:rPr>
          <w:rFonts w:asciiTheme="minorHAnsi" w:eastAsia="DejaVu Sans" w:hAnsiTheme="minorHAnsi" w:cstheme="minorHAnsi"/>
          <w:b/>
          <w:bCs/>
          <w:color w:val="0070C0"/>
          <w:kern w:val="3"/>
          <w:lang w:eastAsia="pt-BR"/>
        </w:rPr>
      </w:pPr>
      <w:r w:rsidRPr="003B3DD7">
        <w:rPr>
          <w:rFonts w:asciiTheme="minorHAnsi" w:eastAsia="DejaVu Sans" w:hAnsiTheme="minorHAnsi" w:cstheme="minorHAnsi"/>
          <w:b/>
          <w:bCs/>
          <w:color w:val="0070C0"/>
          <w:kern w:val="3"/>
          <w:lang w:eastAsia="pt-BR"/>
        </w:rPr>
        <w:t>4. DESPESAS/ORÇAMENTO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6"/>
        <w:gridCol w:w="3911"/>
        <w:gridCol w:w="1024"/>
        <w:gridCol w:w="1340"/>
        <w:gridCol w:w="1393"/>
      </w:tblGrid>
      <w:tr w:rsidR="00720AD1" w:rsidRPr="003B3DD7" w14:paraId="4FC1AE12" w14:textId="77777777" w:rsidTr="009B6A72">
        <w:trPr>
          <w:trHeight w:val="20"/>
          <w:tblHeader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44D2474" w14:textId="77777777" w:rsidR="00720AD1" w:rsidRPr="003B3DD7" w:rsidRDefault="00720AD1" w:rsidP="000E6BCB">
            <w:pPr>
              <w:tabs>
                <w:tab w:val="clear" w:pos="709"/>
                <w:tab w:val="left" w:pos="708"/>
              </w:tabs>
              <w:autoSpaceDN w:val="0"/>
              <w:spacing w:before="0" w:after="0" w:line="360" w:lineRule="auto"/>
              <w:ind w:right="282"/>
              <w:jc w:val="center"/>
              <w:rPr>
                <w:rFonts w:asciiTheme="minorHAnsi" w:hAnsiTheme="minorHAnsi" w:cstheme="minorHAnsi"/>
                <w:b/>
              </w:rPr>
            </w:pPr>
            <w:r w:rsidRPr="003B3DD7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E7C2B1E" w14:textId="77777777" w:rsidR="00720AD1" w:rsidRPr="003B3DD7" w:rsidRDefault="00720AD1" w:rsidP="000E6BCB">
            <w:pPr>
              <w:tabs>
                <w:tab w:val="clear" w:pos="709"/>
                <w:tab w:val="left" w:pos="708"/>
              </w:tabs>
              <w:autoSpaceDN w:val="0"/>
              <w:spacing w:before="0" w:after="0" w:line="240" w:lineRule="auto"/>
              <w:ind w:right="282"/>
              <w:jc w:val="right"/>
              <w:rPr>
                <w:rFonts w:asciiTheme="minorHAnsi" w:hAnsiTheme="minorHAnsi" w:cstheme="minorHAnsi"/>
                <w:b/>
              </w:rPr>
            </w:pPr>
            <w:r w:rsidRPr="003B3DD7">
              <w:rPr>
                <w:rFonts w:asciiTheme="minorHAnsi" w:hAnsiTheme="minorHAnsi" w:cstheme="minorHAnsi"/>
                <w:b/>
              </w:rPr>
              <w:t>Item de despesa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C8EE17C" w14:textId="77777777" w:rsidR="00720AD1" w:rsidRPr="003B3DD7" w:rsidRDefault="00720AD1" w:rsidP="000E6BCB">
            <w:pPr>
              <w:tabs>
                <w:tab w:val="clear" w:pos="709"/>
                <w:tab w:val="left" w:pos="708"/>
              </w:tabs>
              <w:autoSpaceDN w:val="0"/>
              <w:spacing w:before="0" w:after="0" w:line="240" w:lineRule="auto"/>
              <w:ind w:right="282"/>
              <w:jc w:val="right"/>
              <w:rPr>
                <w:rFonts w:asciiTheme="minorHAnsi" w:hAnsiTheme="minorHAnsi" w:cstheme="minorHAnsi"/>
                <w:b/>
              </w:rPr>
            </w:pPr>
            <w:proofErr w:type="spellStart"/>
            <w:r w:rsidRPr="003B3DD7">
              <w:rPr>
                <w:rFonts w:asciiTheme="minorHAnsi" w:hAnsiTheme="minorHAnsi" w:cstheme="minorHAnsi"/>
                <w:b/>
              </w:rPr>
              <w:t>Qtdade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06D25BE" w14:textId="77777777" w:rsidR="00720AD1" w:rsidRPr="003B3DD7" w:rsidRDefault="00720AD1" w:rsidP="000E6BCB">
            <w:pPr>
              <w:tabs>
                <w:tab w:val="clear" w:pos="709"/>
                <w:tab w:val="left" w:pos="708"/>
              </w:tabs>
              <w:autoSpaceDN w:val="0"/>
              <w:spacing w:before="0" w:after="0" w:line="240" w:lineRule="auto"/>
              <w:ind w:right="282"/>
              <w:jc w:val="right"/>
              <w:rPr>
                <w:rFonts w:asciiTheme="minorHAnsi" w:hAnsiTheme="minorHAnsi" w:cstheme="minorHAnsi"/>
                <w:b/>
              </w:rPr>
            </w:pPr>
            <w:r w:rsidRPr="003B3DD7">
              <w:rPr>
                <w:rFonts w:asciiTheme="minorHAnsi" w:hAnsiTheme="minorHAnsi" w:cstheme="minorHAnsi"/>
                <w:b/>
              </w:rPr>
              <w:t xml:space="preserve">Valor </w:t>
            </w:r>
            <w:proofErr w:type="spellStart"/>
            <w:r w:rsidRPr="003B3DD7">
              <w:rPr>
                <w:rFonts w:asciiTheme="minorHAnsi" w:hAnsiTheme="minorHAnsi" w:cstheme="minorHAnsi"/>
                <w:b/>
              </w:rPr>
              <w:t>unit</w:t>
            </w:r>
            <w:proofErr w:type="spellEnd"/>
            <w:r w:rsidRPr="003B3DD7">
              <w:rPr>
                <w:rFonts w:asciiTheme="minorHAnsi" w:hAnsiTheme="minorHAnsi" w:cstheme="minorHAnsi"/>
                <w:b/>
              </w:rPr>
              <w:t>. (R$)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64DBFBD" w14:textId="77777777" w:rsidR="00720AD1" w:rsidRPr="003B3DD7" w:rsidRDefault="00720AD1" w:rsidP="000E6BCB">
            <w:pPr>
              <w:tabs>
                <w:tab w:val="clear" w:pos="709"/>
                <w:tab w:val="left" w:pos="708"/>
              </w:tabs>
              <w:autoSpaceDN w:val="0"/>
              <w:spacing w:before="0" w:after="0" w:line="240" w:lineRule="auto"/>
              <w:ind w:right="282"/>
              <w:jc w:val="right"/>
              <w:rPr>
                <w:rFonts w:asciiTheme="minorHAnsi" w:hAnsiTheme="minorHAnsi" w:cstheme="minorHAnsi"/>
                <w:b/>
              </w:rPr>
            </w:pPr>
            <w:r w:rsidRPr="003B3DD7">
              <w:rPr>
                <w:rFonts w:asciiTheme="minorHAnsi" w:hAnsiTheme="minorHAnsi" w:cstheme="minorHAnsi"/>
                <w:b/>
              </w:rPr>
              <w:t>Valor Total (R$)</w:t>
            </w:r>
          </w:p>
        </w:tc>
      </w:tr>
      <w:tr w:rsidR="00720AD1" w:rsidRPr="003B3DD7" w14:paraId="70E44AC3" w14:textId="77777777" w:rsidTr="009B6A72">
        <w:trPr>
          <w:trHeight w:val="20"/>
          <w:tblHeader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3FBE68" w14:textId="77777777" w:rsidR="00720AD1" w:rsidRPr="003B3DD7" w:rsidRDefault="00720AD1" w:rsidP="000E6BCB">
            <w:pPr>
              <w:tabs>
                <w:tab w:val="clear" w:pos="709"/>
                <w:tab w:val="left" w:pos="708"/>
              </w:tabs>
              <w:autoSpaceDN w:val="0"/>
              <w:spacing w:before="0" w:after="0" w:line="240" w:lineRule="auto"/>
              <w:ind w:right="28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87BC4" w14:textId="77777777" w:rsidR="00720AD1" w:rsidRPr="003B3DD7" w:rsidRDefault="00720AD1" w:rsidP="000E6BCB">
            <w:pPr>
              <w:tabs>
                <w:tab w:val="clear" w:pos="709"/>
                <w:tab w:val="left" w:pos="708"/>
              </w:tabs>
              <w:autoSpaceDN w:val="0"/>
              <w:spacing w:before="0" w:after="0" w:line="240" w:lineRule="auto"/>
              <w:ind w:right="282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0DBD5" w14:textId="77777777" w:rsidR="00720AD1" w:rsidRPr="003B3DD7" w:rsidRDefault="00720AD1" w:rsidP="000E6BCB">
            <w:pPr>
              <w:tabs>
                <w:tab w:val="clear" w:pos="709"/>
                <w:tab w:val="left" w:pos="708"/>
              </w:tabs>
              <w:autoSpaceDN w:val="0"/>
              <w:spacing w:before="0" w:after="0" w:line="240" w:lineRule="auto"/>
              <w:ind w:right="282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E34BF" w14:textId="77777777" w:rsidR="00720AD1" w:rsidRPr="003B3DD7" w:rsidRDefault="00720AD1" w:rsidP="000E6BCB">
            <w:pPr>
              <w:tabs>
                <w:tab w:val="clear" w:pos="709"/>
                <w:tab w:val="left" w:pos="708"/>
              </w:tabs>
              <w:autoSpaceDN w:val="0"/>
              <w:spacing w:before="0" w:after="0" w:line="240" w:lineRule="auto"/>
              <w:ind w:right="282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A7055" w14:textId="77777777" w:rsidR="00720AD1" w:rsidRPr="003B3DD7" w:rsidRDefault="00720AD1" w:rsidP="000E6BCB">
            <w:pPr>
              <w:tabs>
                <w:tab w:val="clear" w:pos="709"/>
                <w:tab w:val="left" w:pos="708"/>
              </w:tabs>
              <w:autoSpaceDN w:val="0"/>
              <w:spacing w:before="0" w:after="0" w:line="240" w:lineRule="auto"/>
              <w:ind w:right="282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14:paraId="01150B89" w14:textId="77777777" w:rsidR="00720AD1" w:rsidRPr="003B3DD7" w:rsidRDefault="00720AD1" w:rsidP="000E6BCB">
      <w:pPr>
        <w:spacing w:after="60" w:line="228" w:lineRule="auto"/>
        <w:ind w:right="282"/>
        <w:textAlignment w:val="baseline"/>
        <w:rPr>
          <w:rFonts w:asciiTheme="minorHAnsi" w:eastAsia="Lucida Sans Unicode" w:hAnsiTheme="minorHAnsi" w:cstheme="minorHAnsi"/>
          <w:b/>
          <w:bCs/>
          <w:caps/>
          <w:color w:val="0070C0"/>
          <w:lang w:eastAsia="pt-BR" w:bidi="hi-IN"/>
        </w:rPr>
      </w:pPr>
    </w:p>
    <w:tbl>
      <w:tblPr>
        <w:tblpPr w:leftFromText="141" w:rightFromText="141" w:vertAnchor="text" w:horzAnchor="margin" w:tblpY="6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0"/>
        <w:gridCol w:w="1715"/>
        <w:gridCol w:w="1141"/>
        <w:gridCol w:w="1645"/>
        <w:gridCol w:w="919"/>
        <w:gridCol w:w="1554"/>
      </w:tblGrid>
      <w:tr w:rsidR="00720AD1" w:rsidRPr="003B3DD7" w14:paraId="7C138C57" w14:textId="77777777" w:rsidTr="009B6A72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F684171" w14:textId="77777777" w:rsidR="00720AD1" w:rsidRPr="003B3DD7" w:rsidRDefault="00720AD1" w:rsidP="000E6BCB">
            <w:pPr>
              <w:keepNext/>
              <w:autoSpaceDN w:val="0"/>
              <w:spacing w:after="60" w:line="19" w:lineRule="atLeast"/>
              <w:ind w:right="282"/>
              <w:jc w:val="left"/>
              <w:rPr>
                <w:rFonts w:asciiTheme="minorHAnsi" w:eastAsia="Lucida Sans Unicode" w:hAnsiTheme="minorHAnsi" w:cstheme="minorHAnsi"/>
                <w:b/>
                <w:bCs/>
                <w:i/>
                <w:iCs/>
                <w:color w:val="0070C0"/>
                <w:lang w:bidi="hi-IN"/>
              </w:rPr>
            </w:pPr>
            <w:r w:rsidRPr="003B3DD7">
              <w:rPr>
                <w:rFonts w:asciiTheme="minorHAnsi" w:hAnsiTheme="minorHAnsi" w:cstheme="minorHAnsi"/>
                <w:i/>
                <w:iCs/>
                <w:lang w:bidi="hi-IN"/>
              </w:rPr>
              <w:t>Atividades (A-1):</w:t>
            </w:r>
          </w:p>
        </w:tc>
        <w:tc>
          <w:tcPr>
            <w:tcW w:w="7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4824" w14:textId="77777777" w:rsidR="00720AD1" w:rsidRPr="003B3DD7" w:rsidRDefault="00720AD1" w:rsidP="000E6BCB">
            <w:pPr>
              <w:keepNext/>
              <w:autoSpaceDN w:val="0"/>
              <w:spacing w:after="60" w:line="19" w:lineRule="atLeast"/>
              <w:ind w:right="282"/>
              <w:jc w:val="left"/>
              <w:rPr>
                <w:rFonts w:asciiTheme="minorHAnsi" w:eastAsia="Lucida Sans Unicode" w:hAnsiTheme="minorHAnsi" w:cstheme="minorHAnsi"/>
                <w:b/>
                <w:bCs/>
                <w:iCs/>
                <w:color w:val="0070C0"/>
                <w:lang w:bidi="hi-IN"/>
              </w:rPr>
            </w:pPr>
          </w:p>
        </w:tc>
      </w:tr>
      <w:tr w:rsidR="00720AD1" w:rsidRPr="003B3DD7" w14:paraId="52E56DE9" w14:textId="77777777" w:rsidTr="009B6A72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4FBE68F" w14:textId="77777777" w:rsidR="00720AD1" w:rsidRPr="003B3DD7" w:rsidRDefault="00720AD1" w:rsidP="000E6BCB">
            <w:pPr>
              <w:keepNext/>
              <w:autoSpaceDN w:val="0"/>
              <w:spacing w:after="60" w:line="19" w:lineRule="atLeast"/>
              <w:ind w:right="282"/>
              <w:jc w:val="left"/>
              <w:rPr>
                <w:rFonts w:asciiTheme="minorHAnsi" w:eastAsia="Lucida Sans Unicode" w:hAnsiTheme="minorHAnsi" w:cstheme="minorHAnsi"/>
                <w:b/>
                <w:bCs/>
                <w:i/>
                <w:iCs/>
                <w:color w:val="0070C0"/>
                <w:lang w:bidi="hi-IN"/>
              </w:rPr>
            </w:pPr>
            <w:r w:rsidRPr="003B3DD7">
              <w:rPr>
                <w:rFonts w:asciiTheme="minorHAnsi" w:hAnsiTheme="minorHAnsi" w:cstheme="minorHAnsi"/>
                <w:i/>
                <w:iCs/>
                <w:lang w:bidi="hi-IN"/>
              </w:rPr>
              <w:t>Início: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C6A8" w14:textId="77777777" w:rsidR="00720AD1" w:rsidRPr="003B3DD7" w:rsidRDefault="00720AD1" w:rsidP="000E6BCB">
            <w:pPr>
              <w:keepNext/>
              <w:autoSpaceDN w:val="0"/>
              <w:spacing w:after="60" w:line="19" w:lineRule="atLeast"/>
              <w:ind w:right="282"/>
              <w:jc w:val="left"/>
              <w:rPr>
                <w:rFonts w:asciiTheme="minorHAnsi" w:eastAsia="Lucida Sans Unicode" w:hAnsiTheme="minorHAnsi" w:cstheme="minorHAnsi"/>
                <w:b/>
                <w:bCs/>
                <w:iCs/>
                <w:color w:val="0070C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779D22E" w14:textId="77777777" w:rsidR="00720AD1" w:rsidRPr="003B3DD7" w:rsidRDefault="00720AD1" w:rsidP="000E6BCB">
            <w:pPr>
              <w:keepNext/>
              <w:autoSpaceDN w:val="0"/>
              <w:spacing w:after="60" w:line="19" w:lineRule="atLeast"/>
              <w:ind w:right="282"/>
              <w:jc w:val="left"/>
              <w:rPr>
                <w:rFonts w:asciiTheme="minorHAnsi" w:eastAsia="Lucida Sans Unicode" w:hAnsiTheme="minorHAnsi" w:cstheme="minorHAnsi"/>
                <w:b/>
                <w:bCs/>
                <w:i/>
                <w:iCs/>
                <w:color w:val="0070C0"/>
                <w:lang w:bidi="hi-IN"/>
              </w:rPr>
            </w:pPr>
            <w:r w:rsidRPr="003B3DD7">
              <w:rPr>
                <w:rFonts w:asciiTheme="minorHAnsi" w:hAnsiTheme="minorHAnsi" w:cstheme="minorHAnsi"/>
                <w:i/>
                <w:iCs/>
                <w:lang w:bidi="hi-IN"/>
              </w:rPr>
              <w:t>Duração: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FC90" w14:textId="77777777" w:rsidR="00720AD1" w:rsidRPr="003B3DD7" w:rsidRDefault="00720AD1" w:rsidP="000E6BCB">
            <w:pPr>
              <w:keepNext/>
              <w:autoSpaceDN w:val="0"/>
              <w:spacing w:after="60" w:line="19" w:lineRule="atLeast"/>
              <w:ind w:right="282"/>
              <w:jc w:val="left"/>
              <w:rPr>
                <w:rFonts w:asciiTheme="minorHAnsi" w:eastAsia="Lucida Sans Unicode" w:hAnsiTheme="minorHAnsi" w:cstheme="minorHAnsi"/>
                <w:b/>
                <w:bCs/>
                <w:iCs/>
                <w:color w:val="0070C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A65EF96" w14:textId="77777777" w:rsidR="00720AD1" w:rsidRPr="003B3DD7" w:rsidRDefault="00720AD1" w:rsidP="000E6BCB">
            <w:pPr>
              <w:keepNext/>
              <w:autoSpaceDN w:val="0"/>
              <w:spacing w:after="60" w:line="19" w:lineRule="atLeast"/>
              <w:ind w:right="282"/>
              <w:jc w:val="left"/>
              <w:rPr>
                <w:rFonts w:asciiTheme="minorHAnsi" w:eastAsia="Lucida Sans Unicode" w:hAnsiTheme="minorHAnsi" w:cstheme="minorHAnsi"/>
                <w:b/>
                <w:bCs/>
                <w:i/>
                <w:iCs/>
                <w:color w:val="0070C0"/>
                <w:lang w:bidi="hi-IN"/>
              </w:rPr>
            </w:pPr>
            <w:r w:rsidRPr="003B3DD7">
              <w:rPr>
                <w:rFonts w:asciiTheme="minorHAnsi" w:hAnsiTheme="minorHAnsi" w:cstheme="minorHAnsi"/>
                <w:i/>
                <w:iCs/>
                <w:lang w:bidi="hi-IN"/>
              </w:rPr>
              <w:t>C. H. S.: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2E13" w14:textId="77777777" w:rsidR="00720AD1" w:rsidRPr="003B3DD7" w:rsidRDefault="00720AD1" w:rsidP="000E6BCB">
            <w:pPr>
              <w:keepNext/>
              <w:autoSpaceDN w:val="0"/>
              <w:spacing w:after="60" w:line="19" w:lineRule="atLeast"/>
              <w:ind w:right="282"/>
              <w:jc w:val="left"/>
              <w:rPr>
                <w:rFonts w:asciiTheme="minorHAnsi" w:eastAsia="Lucida Sans Unicode" w:hAnsiTheme="minorHAnsi" w:cstheme="minorHAnsi"/>
                <w:b/>
                <w:bCs/>
                <w:iCs/>
                <w:color w:val="0070C0"/>
                <w:lang w:bidi="hi-IN"/>
              </w:rPr>
            </w:pPr>
          </w:p>
        </w:tc>
      </w:tr>
      <w:tr w:rsidR="00720AD1" w:rsidRPr="003B3DD7" w14:paraId="4EA8554D" w14:textId="77777777" w:rsidTr="009B6A72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6B669C6" w14:textId="77777777" w:rsidR="00720AD1" w:rsidRPr="003B3DD7" w:rsidRDefault="00720AD1" w:rsidP="000E6BCB">
            <w:pPr>
              <w:keepNext/>
              <w:autoSpaceDN w:val="0"/>
              <w:spacing w:after="60" w:line="19" w:lineRule="atLeast"/>
              <w:ind w:right="282"/>
              <w:jc w:val="left"/>
              <w:rPr>
                <w:rFonts w:asciiTheme="minorHAnsi" w:eastAsia="Lucida Sans Unicode" w:hAnsiTheme="minorHAnsi" w:cstheme="minorHAnsi"/>
                <w:b/>
                <w:bCs/>
                <w:i/>
                <w:iCs/>
                <w:color w:val="0070C0"/>
                <w:lang w:bidi="hi-IN"/>
              </w:rPr>
            </w:pPr>
            <w:r w:rsidRPr="003B3DD7">
              <w:rPr>
                <w:rFonts w:asciiTheme="minorHAnsi" w:hAnsiTheme="minorHAnsi" w:cstheme="minorHAnsi"/>
                <w:i/>
                <w:iCs/>
                <w:lang w:bidi="hi-IN"/>
              </w:rPr>
              <w:t>Membros:</w:t>
            </w:r>
          </w:p>
        </w:tc>
        <w:tc>
          <w:tcPr>
            <w:tcW w:w="7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9A82" w14:textId="77777777" w:rsidR="00720AD1" w:rsidRPr="003B3DD7" w:rsidRDefault="00720AD1" w:rsidP="000E6BCB">
            <w:pPr>
              <w:keepNext/>
              <w:autoSpaceDN w:val="0"/>
              <w:spacing w:after="60" w:line="19" w:lineRule="atLeast"/>
              <w:ind w:right="282"/>
              <w:jc w:val="left"/>
              <w:rPr>
                <w:rFonts w:asciiTheme="minorHAnsi" w:eastAsia="Lucida Sans Unicode" w:hAnsiTheme="minorHAnsi" w:cstheme="minorHAnsi"/>
                <w:b/>
                <w:bCs/>
                <w:iCs/>
                <w:color w:val="0070C0"/>
                <w:lang w:bidi="hi-IN"/>
              </w:rPr>
            </w:pPr>
          </w:p>
        </w:tc>
      </w:tr>
    </w:tbl>
    <w:p w14:paraId="2ADD5047" w14:textId="77777777" w:rsidR="00720AD1" w:rsidRPr="003B3DD7" w:rsidRDefault="00720AD1" w:rsidP="000E6BCB">
      <w:pPr>
        <w:spacing w:after="60" w:line="228" w:lineRule="auto"/>
        <w:ind w:right="282"/>
        <w:textAlignment w:val="baseline"/>
        <w:rPr>
          <w:rFonts w:asciiTheme="minorHAnsi" w:eastAsia="Lucida Sans Unicode" w:hAnsiTheme="minorHAnsi" w:cstheme="minorHAnsi"/>
          <w:b/>
          <w:bCs/>
          <w:iCs/>
          <w:color w:val="0070C0"/>
          <w:lang w:bidi="hi-IN"/>
        </w:rPr>
      </w:pPr>
      <w:r w:rsidRPr="003B3DD7">
        <w:rPr>
          <w:rFonts w:asciiTheme="minorHAnsi" w:eastAsia="Lucida Sans Unicode" w:hAnsiTheme="minorHAnsi" w:cstheme="minorHAnsi"/>
          <w:b/>
          <w:bCs/>
          <w:caps/>
          <w:color w:val="0070C0"/>
          <w:lang w:eastAsia="pt-BR" w:bidi="hi-IN"/>
        </w:rPr>
        <w:t>5. ATIVIDADES DO PROJETO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0"/>
        <w:gridCol w:w="1715"/>
        <w:gridCol w:w="1141"/>
        <w:gridCol w:w="1645"/>
        <w:gridCol w:w="919"/>
        <w:gridCol w:w="1554"/>
      </w:tblGrid>
      <w:tr w:rsidR="00720AD1" w:rsidRPr="003B3DD7" w14:paraId="7A4E02AF" w14:textId="77777777" w:rsidTr="009B6A72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75D7D74" w14:textId="77777777" w:rsidR="00720AD1" w:rsidRPr="003B3DD7" w:rsidRDefault="00720AD1" w:rsidP="000E6BCB">
            <w:pPr>
              <w:keepNext/>
              <w:autoSpaceDN w:val="0"/>
              <w:spacing w:after="60" w:line="19" w:lineRule="atLeast"/>
              <w:ind w:right="282"/>
              <w:jc w:val="left"/>
              <w:rPr>
                <w:rFonts w:asciiTheme="minorHAnsi" w:eastAsia="Lucida Sans Unicode" w:hAnsiTheme="minorHAnsi" w:cstheme="minorHAnsi"/>
                <w:b/>
                <w:bCs/>
                <w:i/>
                <w:iCs/>
                <w:color w:val="0070C0"/>
                <w:lang w:bidi="hi-IN"/>
              </w:rPr>
            </w:pPr>
            <w:r w:rsidRPr="003B3DD7">
              <w:rPr>
                <w:rFonts w:asciiTheme="minorHAnsi" w:hAnsiTheme="minorHAnsi" w:cstheme="minorHAnsi"/>
                <w:i/>
                <w:iCs/>
                <w:lang w:bidi="hi-IN"/>
              </w:rPr>
              <w:t>Atividades (A-2):</w:t>
            </w:r>
          </w:p>
        </w:tc>
        <w:tc>
          <w:tcPr>
            <w:tcW w:w="7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6D76" w14:textId="77777777" w:rsidR="00720AD1" w:rsidRPr="003B3DD7" w:rsidRDefault="00720AD1" w:rsidP="000E6BCB">
            <w:pPr>
              <w:keepNext/>
              <w:autoSpaceDN w:val="0"/>
              <w:spacing w:after="60" w:line="19" w:lineRule="atLeast"/>
              <w:ind w:right="282"/>
              <w:jc w:val="left"/>
              <w:rPr>
                <w:rFonts w:asciiTheme="minorHAnsi" w:eastAsia="Lucida Sans Unicode" w:hAnsiTheme="minorHAnsi" w:cstheme="minorHAnsi"/>
                <w:b/>
                <w:bCs/>
                <w:iCs/>
                <w:color w:val="0070C0"/>
                <w:lang w:bidi="hi-IN"/>
              </w:rPr>
            </w:pPr>
          </w:p>
        </w:tc>
      </w:tr>
      <w:tr w:rsidR="00720AD1" w:rsidRPr="003B3DD7" w14:paraId="72E62616" w14:textId="77777777" w:rsidTr="009B6A72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DC9E3F8" w14:textId="77777777" w:rsidR="00720AD1" w:rsidRPr="003B3DD7" w:rsidRDefault="00720AD1" w:rsidP="000E6BCB">
            <w:pPr>
              <w:keepNext/>
              <w:autoSpaceDN w:val="0"/>
              <w:spacing w:after="60" w:line="19" w:lineRule="atLeast"/>
              <w:ind w:right="282"/>
              <w:jc w:val="left"/>
              <w:rPr>
                <w:rFonts w:asciiTheme="minorHAnsi" w:eastAsia="Lucida Sans Unicode" w:hAnsiTheme="minorHAnsi" w:cstheme="minorHAnsi"/>
                <w:b/>
                <w:bCs/>
                <w:i/>
                <w:iCs/>
                <w:color w:val="0070C0"/>
                <w:lang w:bidi="hi-IN"/>
              </w:rPr>
            </w:pPr>
            <w:r w:rsidRPr="003B3DD7">
              <w:rPr>
                <w:rFonts w:asciiTheme="minorHAnsi" w:hAnsiTheme="minorHAnsi" w:cstheme="minorHAnsi"/>
                <w:i/>
                <w:iCs/>
                <w:lang w:bidi="hi-IN"/>
              </w:rPr>
              <w:t>Início: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6640" w14:textId="77777777" w:rsidR="00720AD1" w:rsidRPr="003B3DD7" w:rsidRDefault="00720AD1" w:rsidP="000E6BCB">
            <w:pPr>
              <w:keepNext/>
              <w:autoSpaceDN w:val="0"/>
              <w:spacing w:after="60" w:line="19" w:lineRule="atLeast"/>
              <w:ind w:right="282"/>
              <w:jc w:val="left"/>
              <w:rPr>
                <w:rFonts w:asciiTheme="minorHAnsi" w:eastAsia="Lucida Sans Unicode" w:hAnsiTheme="minorHAnsi" w:cstheme="minorHAnsi"/>
                <w:b/>
                <w:bCs/>
                <w:iCs/>
                <w:color w:val="0070C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2CE9831" w14:textId="77777777" w:rsidR="00720AD1" w:rsidRPr="003B3DD7" w:rsidRDefault="00720AD1" w:rsidP="000E6BCB">
            <w:pPr>
              <w:keepNext/>
              <w:autoSpaceDN w:val="0"/>
              <w:spacing w:after="60" w:line="19" w:lineRule="atLeast"/>
              <w:ind w:right="282"/>
              <w:jc w:val="left"/>
              <w:rPr>
                <w:rFonts w:asciiTheme="minorHAnsi" w:eastAsia="Lucida Sans Unicode" w:hAnsiTheme="minorHAnsi" w:cstheme="minorHAnsi"/>
                <w:b/>
                <w:bCs/>
                <w:i/>
                <w:iCs/>
                <w:color w:val="0070C0"/>
                <w:lang w:bidi="hi-IN"/>
              </w:rPr>
            </w:pPr>
            <w:r w:rsidRPr="003B3DD7">
              <w:rPr>
                <w:rFonts w:asciiTheme="minorHAnsi" w:hAnsiTheme="minorHAnsi" w:cstheme="minorHAnsi"/>
                <w:i/>
                <w:iCs/>
                <w:lang w:bidi="hi-IN"/>
              </w:rPr>
              <w:t>Duração: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5BB4" w14:textId="77777777" w:rsidR="00720AD1" w:rsidRPr="003B3DD7" w:rsidRDefault="00720AD1" w:rsidP="000E6BCB">
            <w:pPr>
              <w:keepNext/>
              <w:autoSpaceDN w:val="0"/>
              <w:spacing w:after="60" w:line="19" w:lineRule="atLeast"/>
              <w:ind w:right="282"/>
              <w:jc w:val="left"/>
              <w:rPr>
                <w:rFonts w:asciiTheme="minorHAnsi" w:eastAsia="Lucida Sans Unicode" w:hAnsiTheme="minorHAnsi" w:cstheme="minorHAnsi"/>
                <w:b/>
                <w:bCs/>
                <w:iCs/>
                <w:color w:val="0070C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117E24E" w14:textId="77777777" w:rsidR="00720AD1" w:rsidRPr="003B3DD7" w:rsidRDefault="00720AD1" w:rsidP="000E6BCB">
            <w:pPr>
              <w:keepNext/>
              <w:autoSpaceDN w:val="0"/>
              <w:spacing w:after="60" w:line="19" w:lineRule="atLeast"/>
              <w:ind w:right="282"/>
              <w:jc w:val="left"/>
              <w:rPr>
                <w:rFonts w:asciiTheme="minorHAnsi" w:eastAsia="Lucida Sans Unicode" w:hAnsiTheme="minorHAnsi" w:cstheme="minorHAnsi"/>
                <w:b/>
                <w:bCs/>
                <w:i/>
                <w:iCs/>
                <w:color w:val="0070C0"/>
                <w:lang w:bidi="hi-IN"/>
              </w:rPr>
            </w:pPr>
            <w:r w:rsidRPr="003B3DD7">
              <w:rPr>
                <w:rFonts w:asciiTheme="minorHAnsi" w:hAnsiTheme="minorHAnsi" w:cstheme="minorHAnsi"/>
                <w:i/>
                <w:iCs/>
                <w:lang w:bidi="hi-IN"/>
              </w:rPr>
              <w:t>C. H. S.: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A2FA" w14:textId="77777777" w:rsidR="00720AD1" w:rsidRPr="003B3DD7" w:rsidRDefault="00720AD1" w:rsidP="000E6BCB">
            <w:pPr>
              <w:keepNext/>
              <w:autoSpaceDN w:val="0"/>
              <w:spacing w:after="60" w:line="19" w:lineRule="atLeast"/>
              <w:ind w:right="282"/>
              <w:jc w:val="left"/>
              <w:rPr>
                <w:rFonts w:asciiTheme="minorHAnsi" w:eastAsia="Lucida Sans Unicode" w:hAnsiTheme="minorHAnsi" w:cstheme="minorHAnsi"/>
                <w:b/>
                <w:bCs/>
                <w:iCs/>
                <w:color w:val="0070C0"/>
                <w:lang w:bidi="hi-IN"/>
              </w:rPr>
            </w:pPr>
          </w:p>
        </w:tc>
      </w:tr>
      <w:tr w:rsidR="00720AD1" w:rsidRPr="003B3DD7" w14:paraId="321EDC68" w14:textId="77777777" w:rsidTr="009B6A72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2500EF6" w14:textId="77777777" w:rsidR="00720AD1" w:rsidRPr="003B3DD7" w:rsidRDefault="00720AD1" w:rsidP="000E6BCB">
            <w:pPr>
              <w:keepNext/>
              <w:autoSpaceDN w:val="0"/>
              <w:spacing w:after="60" w:line="19" w:lineRule="atLeast"/>
              <w:ind w:right="282"/>
              <w:jc w:val="left"/>
              <w:rPr>
                <w:rFonts w:asciiTheme="minorHAnsi" w:eastAsia="Lucida Sans Unicode" w:hAnsiTheme="minorHAnsi" w:cstheme="minorHAnsi"/>
                <w:b/>
                <w:bCs/>
                <w:i/>
                <w:iCs/>
                <w:color w:val="0070C0"/>
                <w:lang w:bidi="hi-IN"/>
              </w:rPr>
            </w:pPr>
            <w:r w:rsidRPr="003B3DD7">
              <w:rPr>
                <w:rFonts w:asciiTheme="minorHAnsi" w:hAnsiTheme="minorHAnsi" w:cstheme="minorHAnsi"/>
                <w:i/>
                <w:iCs/>
                <w:lang w:bidi="hi-IN"/>
              </w:rPr>
              <w:t>Membros:</w:t>
            </w:r>
          </w:p>
        </w:tc>
        <w:tc>
          <w:tcPr>
            <w:tcW w:w="7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954F" w14:textId="77777777" w:rsidR="00720AD1" w:rsidRPr="003B3DD7" w:rsidRDefault="00720AD1" w:rsidP="000E6BCB">
            <w:pPr>
              <w:keepNext/>
              <w:autoSpaceDN w:val="0"/>
              <w:spacing w:after="60" w:line="19" w:lineRule="atLeast"/>
              <w:ind w:right="282"/>
              <w:jc w:val="left"/>
              <w:rPr>
                <w:rFonts w:asciiTheme="minorHAnsi" w:eastAsia="Lucida Sans Unicode" w:hAnsiTheme="minorHAnsi" w:cstheme="minorHAnsi"/>
                <w:b/>
                <w:bCs/>
                <w:iCs/>
                <w:color w:val="0070C0"/>
                <w:lang w:bidi="hi-IN"/>
              </w:rPr>
            </w:pPr>
          </w:p>
        </w:tc>
      </w:tr>
    </w:tbl>
    <w:p w14:paraId="720466AA" w14:textId="0BBB0E12" w:rsidR="00720AD1" w:rsidRPr="003B3DD7" w:rsidRDefault="00720AD1" w:rsidP="000E6BCB">
      <w:pPr>
        <w:autoSpaceDN w:val="0"/>
        <w:spacing w:after="60" w:line="19" w:lineRule="atLeast"/>
        <w:ind w:right="282"/>
        <w:jc w:val="left"/>
        <w:rPr>
          <w:rFonts w:asciiTheme="minorHAnsi" w:eastAsia="Times New Roman" w:hAnsiTheme="minorHAnsi" w:cstheme="minorHAnsi"/>
          <w:b/>
          <w:bCs/>
          <w:caps/>
          <w:color w:val="0070C0"/>
          <w:lang w:eastAsia="pt-BR"/>
        </w:rPr>
      </w:pPr>
      <w:r w:rsidRPr="003B3DD7">
        <w:rPr>
          <w:rFonts w:asciiTheme="minorHAnsi" w:hAnsiTheme="minorHAnsi" w:cstheme="minorHAnsi"/>
          <w:lang w:bidi="hi-IN"/>
        </w:rPr>
        <w:t>* C.H.S – Carga horária semanal</w:t>
      </w:r>
    </w:p>
    <w:p w14:paraId="2DE38D22" w14:textId="77777777" w:rsidR="00720AD1" w:rsidRPr="003B3DD7" w:rsidRDefault="00720AD1" w:rsidP="000E6BCB">
      <w:pPr>
        <w:spacing w:before="200" w:after="100" w:line="240" w:lineRule="auto"/>
        <w:ind w:right="282"/>
        <w:textAlignment w:val="baseline"/>
        <w:rPr>
          <w:rFonts w:asciiTheme="minorHAnsi" w:eastAsia="Times New Roman" w:hAnsiTheme="minorHAnsi" w:cstheme="minorHAnsi"/>
          <w:b/>
          <w:bCs/>
          <w:caps/>
          <w:color w:val="0070C0"/>
          <w:lang w:eastAsia="pt-BR"/>
        </w:rPr>
      </w:pPr>
      <w:r w:rsidRPr="003B3DD7">
        <w:rPr>
          <w:rFonts w:asciiTheme="minorHAnsi" w:eastAsia="Times New Roman" w:hAnsiTheme="minorHAnsi" w:cstheme="minorHAnsi"/>
          <w:b/>
          <w:bCs/>
          <w:caps/>
          <w:color w:val="0070C0"/>
          <w:lang w:eastAsia="pt-BR"/>
        </w:rPr>
        <w:t>6. CRONOGRAMA físico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193"/>
        <w:gridCol w:w="2126"/>
        <w:gridCol w:w="2410"/>
        <w:gridCol w:w="992"/>
      </w:tblGrid>
      <w:tr w:rsidR="00720AD1" w:rsidRPr="003B3DD7" w14:paraId="539D844A" w14:textId="77777777" w:rsidTr="009B6A72">
        <w:trPr>
          <w:trHeight w:val="49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111E" w14:textId="77777777" w:rsidR="00720AD1" w:rsidRPr="003B3DD7" w:rsidRDefault="00720AD1" w:rsidP="000E6BCB">
            <w:pPr>
              <w:spacing w:line="256" w:lineRule="auto"/>
              <w:ind w:right="282"/>
              <w:jc w:val="center"/>
              <w:rPr>
                <w:rFonts w:asciiTheme="minorHAnsi" w:eastAsia="Times New Roman" w:hAnsiTheme="minorHAnsi" w:cstheme="minorHAnsi"/>
                <w:b/>
                <w:bCs/>
                <w:spacing w:val="0"/>
                <w:kern w:val="0"/>
                <w:lang w:eastAsia="en-US"/>
              </w:rPr>
            </w:pPr>
            <w:r w:rsidRPr="003B3DD7">
              <w:rPr>
                <w:rFonts w:asciiTheme="minorHAnsi" w:hAnsiTheme="minorHAnsi" w:cstheme="minorHAnsi"/>
                <w:b/>
                <w:bCs/>
                <w:lang w:eastAsia="en-US"/>
              </w:rPr>
              <w:t>Item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757A" w14:textId="77777777" w:rsidR="00720AD1" w:rsidRPr="003B3DD7" w:rsidRDefault="00720AD1" w:rsidP="000E6BCB">
            <w:pPr>
              <w:spacing w:line="256" w:lineRule="auto"/>
              <w:ind w:right="282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3B3DD7">
              <w:rPr>
                <w:rFonts w:asciiTheme="minorHAnsi" w:hAnsiTheme="minorHAnsi" w:cstheme="minorHAnsi"/>
                <w:b/>
                <w:bCs/>
                <w:lang w:eastAsia="en-US"/>
              </w:rPr>
              <w:t>Metas e Atividades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AB164" w14:textId="77777777" w:rsidR="00720AD1" w:rsidRPr="003B3DD7" w:rsidRDefault="00720AD1" w:rsidP="000E6BCB">
            <w:pPr>
              <w:spacing w:line="256" w:lineRule="auto"/>
              <w:ind w:right="282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3B3DD7">
              <w:rPr>
                <w:rFonts w:asciiTheme="minorHAnsi" w:hAnsiTheme="minorHAnsi" w:cstheme="minorHAnsi"/>
                <w:b/>
                <w:bCs/>
                <w:lang w:eastAsia="en-US"/>
              </w:rPr>
              <w:t>Indicador Físico de Execução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54FE" w14:textId="77777777" w:rsidR="00720AD1" w:rsidRPr="003B3DD7" w:rsidRDefault="00720AD1" w:rsidP="000E6BCB">
            <w:pPr>
              <w:spacing w:line="256" w:lineRule="auto"/>
              <w:ind w:right="282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3B3DD7">
              <w:rPr>
                <w:rFonts w:asciiTheme="minorHAnsi" w:hAnsiTheme="minorHAnsi" w:cstheme="minorHAnsi"/>
                <w:b/>
                <w:bCs/>
                <w:lang w:eastAsia="en-US"/>
              </w:rPr>
              <w:t>Duração prevista</w:t>
            </w:r>
          </w:p>
        </w:tc>
      </w:tr>
      <w:tr w:rsidR="00720AD1" w:rsidRPr="003B3DD7" w14:paraId="548F4566" w14:textId="77777777" w:rsidTr="009B6A72">
        <w:trPr>
          <w:trHeight w:val="49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FA00" w14:textId="77777777" w:rsidR="00720AD1" w:rsidRPr="003B3DD7" w:rsidRDefault="00720AD1" w:rsidP="000E6BCB">
            <w:pPr>
              <w:widowControl/>
              <w:spacing w:line="256" w:lineRule="auto"/>
              <w:ind w:right="282"/>
              <w:jc w:val="left"/>
              <w:rPr>
                <w:rFonts w:asciiTheme="minorHAnsi" w:eastAsia="Times New Roman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BA26" w14:textId="77777777" w:rsidR="00720AD1" w:rsidRPr="003B3DD7" w:rsidRDefault="00720AD1" w:rsidP="000E6BCB">
            <w:pPr>
              <w:widowControl/>
              <w:spacing w:line="256" w:lineRule="auto"/>
              <w:ind w:right="282"/>
              <w:jc w:val="left"/>
              <w:rPr>
                <w:rFonts w:asciiTheme="minorHAnsi" w:eastAsia="Times New Roman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3013" w14:textId="77777777" w:rsidR="00720AD1" w:rsidRPr="003B3DD7" w:rsidRDefault="00720AD1" w:rsidP="000E6BCB">
            <w:pPr>
              <w:widowControl/>
              <w:spacing w:line="256" w:lineRule="auto"/>
              <w:ind w:right="282"/>
              <w:jc w:val="left"/>
              <w:rPr>
                <w:rFonts w:asciiTheme="minorHAnsi" w:eastAsia="Times New Roman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34DF" w14:textId="77777777" w:rsidR="00720AD1" w:rsidRPr="003B3DD7" w:rsidRDefault="00720AD1" w:rsidP="000E6BCB">
            <w:pPr>
              <w:widowControl/>
              <w:spacing w:line="256" w:lineRule="auto"/>
              <w:ind w:right="282"/>
              <w:jc w:val="left"/>
              <w:rPr>
                <w:rFonts w:asciiTheme="minorHAnsi" w:eastAsia="Times New Roman" w:hAnsiTheme="minorHAnsi" w:cstheme="minorHAnsi"/>
                <w:b/>
                <w:bCs/>
                <w:lang w:eastAsia="en-US"/>
              </w:rPr>
            </w:pPr>
          </w:p>
        </w:tc>
      </w:tr>
      <w:tr w:rsidR="00720AD1" w:rsidRPr="003B3DD7" w14:paraId="5E232062" w14:textId="77777777" w:rsidTr="009B6A72">
        <w:trPr>
          <w:trHeight w:val="31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3399" w14:textId="77777777" w:rsidR="00720AD1" w:rsidRPr="003B3DD7" w:rsidRDefault="00720AD1" w:rsidP="000E6BCB">
            <w:pPr>
              <w:widowControl/>
              <w:spacing w:line="256" w:lineRule="auto"/>
              <w:ind w:right="282"/>
              <w:jc w:val="left"/>
              <w:rPr>
                <w:rFonts w:asciiTheme="minorHAnsi" w:eastAsia="Times New Roman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2A61" w14:textId="77777777" w:rsidR="00720AD1" w:rsidRPr="003B3DD7" w:rsidRDefault="00720AD1" w:rsidP="000E6BCB">
            <w:pPr>
              <w:widowControl/>
              <w:spacing w:line="256" w:lineRule="auto"/>
              <w:ind w:right="282"/>
              <w:jc w:val="left"/>
              <w:rPr>
                <w:rFonts w:asciiTheme="minorHAnsi" w:eastAsia="Times New Roman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B51D" w14:textId="77777777" w:rsidR="00720AD1" w:rsidRPr="003B3DD7" w:rsidRDefault="00720AD1" w:rsidP="000E6BCB">
            <w:pPr>
              <w:widowControl/>
              <w:spacing w:line="256" w:lineRule="auto"/>
              <w:ind w:right="282"/>
              <w:jc w:val="left"/>
              <w:rPr>
                <w:rFonts w:asciiTheme="minorHAnsi" w:eastAsia="Times New Roman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E644" w14:textId="77777777" w:rsidR="00720AD1" w:rsidRPr="003B3DD7" w:rsidRDefault="00720AD1" w:rsidP="000E6BCB">
            <w:pPr>
              <w:spacing w:line="256" w:lineRule="auto"/>
              <w:ind w:right="282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n-US"/>
              </w:rPr>
            </w:pPr>
            <w:r w:rsidRPr="003B3DD7">
              <w:rPr>
                <w:rFonts w:asciiTheme="minorHAnsi" w:hAnsiTheme="minorHAnsi" w:cstheme="minorHAnsi"/>
                <w:b/>
                <w:bCs/>
                <w:lang w:eastAsia="en-US"/>
              </w:rPr>
              <w:t>Início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722E" w14:textId="77777777" w:rsidR="00720AD1" w:rsidRPr="003B3DD7" w:rsidRDefault="00720AD1" w:rsidP="000E6BCB">
            <w:pPr>
              <w:spacing w:line="256" w:lineRule="auto"/>
              <w:ind w:right="282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3B3DD7">
              <w:rPr>
                <w:rFonts w:asciiTheme="minorHAnsi" w:hAnsiTheme="minorHAnsi" w:cstheme="minorHAnsi"/>
                <w:b/>
                <w:bCs/>
                <w:lang w:eastAsia="en-US"/>
              </w:rPr>
              <w:t>Fim</w:t>
            </w:r>
          </w:p>
        </w:tc>
      </w:tr>
      <w:tr w:rsidR="00720AD1" w:rsidRPr="003B3DD7" w14:paraId="739FBD2D" w14:textId="77777777" w:rsidTr="009B6A72">
        <w:trPr>
          <w:trHeight w:val="31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28FF" w14:textId="77777777" w:rsidR="00720AD1" w:rsidRPr="003B3DD7" w:rsidRDefault="00720AD1" w:rsidP="000E6BCB">
            <w:pPr>
              <w:widowControl/>
              <w:spacing w:line="256" w:lineRule="auto"/>
              <w:ind w:right="282"/>
              <w:jc w:val="left"/>
              <w:rPr>
                <w:rFonts w:asciiTheme="minorHAnsi" w:eastAsia="Times New Roman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6680" w14:textId="77777777" w:rsidR="00720AD1" w:rsidRPr="003B3DD7" w:rsidRDefault="00720AD1" w:rsidP="000E6BCB">
            <w:pPr>
              <w:widowControl/>
              <w:spacing w:line="256" w:lineRule="auto"/>
              <w:ind w:right="282"/>
              <w:jc w:val="left"/>
              <w:rPr>
                <w:rFonts w:asciiTheme="minorHAnsi" w:eastAsia="Times New Roman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0841" w14:textId="77777777" w:rsidR="00720AD1" w:rsidRPr="003B3DD7" w:rsidRDefault="00720AD1" w:rsidP="000E6BCB">
            <w:pPr>
              <w:widowControl/>
              <w:spacing w:line="256" w:lineRule="auto"/>
              <w:ind w:right="282"/>
              <w:jc w:val="left"/>
              <w:rPr>
                <w:rFonts w:asciiTheme="minorHAnsi" w:eastAsia="Times New Roman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7197" w14:textId="77777777" w:rsidR="00720AD1" w:rsidRPr="003B3DD7" w:rsidRDefault="00720AD1" w:rsidP="000E6BCB">
            <w:pPr>
              <w:spacing w:line="256" w:lineRule="auto"/>
              <w:ind w:right="282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3B3DD7">
              <w:rPr>
                <w:rFonts w:asciiTheme="minorHAnsi" w:hAnsiTheme="minorHAnsi" w:cstheme="minorHAnsi"/>
                <w:b/>
                <w:bCs/>
                <w:lang w:eastAsia="en-US"/>
              </w:rPr>
              <w:t>Mês/Ano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8EBC" w14:textId="77777777" w:rsidR="00720AD1" w:rsidRPr="003B3DD7" w:rsidRDefault="00720AD1" w:rsidP="000E6BCB">
            <w:pPr>
              <w:spacing w:line="256" w:lineRule="auto"/>
              <w:ind w:right="282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3B3DD7">
              <w:rPr>
                <w:rFonts w:asciiTheme="minorHAnsi" w:hAnsiTheme="minorHAnsi" w:cstheme="minorHAnsi"/>
                <w:b/>
                <w:bCs/>
                <w:lang w:eastAsia="en-US"/>
              </w:rPr>
              <w:t>Mês/Ano</w:t>
            </w:r>
          </w:p>
        </w:tc>
      </w:tr>
      <w:tr w:rsidR="00720AD1" w:rsidRPr="003B3DD7" w14:paraId="34D49326" w14:textId="77777777" w:rsidTr="009B6A72">
        <w:trPr>
          <w:trHeight w:val="4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29635A" w14:textId="77777777" w:rsidR="00720AD1" w:rsidRPr="003B3DD7" w:rsidRDefault="00720AD1" w:rsidP="000E6BCB">
            <w:pPr>
              <w:spacing w:line="256" w:lineRule="auto"/>
              <w:ind w:right="282"/>
              <w:rPr>
                <w:rFonts w:asciiTheme="minorHAnsi" w:hAnsiTheme="minorHAnsi" w:cstheme="minorHAnsi"/>
                <w:lang w:eastAsia="en-US"/>
              </w:rPr>
            </w:pPr>
            <w:r w:rsidRPr="003B3DD7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56537" w14:textId="77777777" w:rsidR="00720AD1" w:rsidRPr="003B3DD7" w:rsidRDefault="008C02AC" w:rsidP="000E6BCB">
            <w:pPr>
              <w:spacing w:line="256" w:lineRule="auto"/>
              <w:ind w:right="282"/>
              <w:rPr>
                <w:rFonts w:asciiTheme="minorHAnsi" w:hAnsiTheme="minorHAnsi" w:cstheme="minorHAnsi"/>
                <w:lang w:eastAsia="en-US"/>
              </w:rPr>
            </w:pPr>
            <w:r w:rsidRPr="003B3DD7"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o descrevendo a meta física 1]"/>
                    <w:format w:val="Iniciais maiúsculas"/>
                  </w:textInput>
                </w:ffData>
              </w:fldChar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Pr="003B3DD7">
              <w:rPr>
                <w:rFonts w:asciiTheme="minorHAnsi" w:hAnsiTheme="minorHAnsi" w:cstheme="minorHAnsi"/>
                <w:lang w:eastAsia="en-US"/>
              </w:rPr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720AD1" w:rsidRPr="003B3DD7">
              <w:rPr>
                <w:rFonts w:asciiTheme="minorHAnsi" w:hAnsiTheme="minorHAnsi" w:cstheme="minorHAnsi"/>
                <w:noProof/>
                <w:lang w:eastAsia="en-US"/>
              </w:rPr>
              <w:t>[Texto descrevendo a meta física 1]</w:t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8A993" w14:textId="77777777" w:rsidR="00720AD1" w:rsidRPr="003B3DD7" w:rsidRDefault="00720AD1" w:rsidP="000E6BCB">
            <w:pPr>
              <w:spacing w:line="256" w:lineRule="auto"/>
              <w:ind w:right="282"/>
              <w:rPr>
                <w:rFonts w:asciiTheme="minorHAnsi" w:hAnsiTheme="minorHAnsi" w:cstheme="minorHAnsi"/>
                <w:lang w:eastAsia="en-US"/>
              </w:rPr>
            </w:pPr>
            <w:r w:rsidRPr="003B3DD7">
              <w:rPr>
                <w:rFonts w:asciiTheme="minorHAnsi" w:hAnsiTheme="minorHAnsi" w:cstheme="minorHAnsi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AE47E3" w14:textId="77777777" w:rsidR="00720AD1" w:rsidRPr="003B3DD7" w:rsidRDefault="008C02AC" w:rsidP="000E6BCB">
            <w:pPr>
              <w:spacing w:line="256" w:lineRule="auto"/>
              <w:ind w:right="282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3B3DD7"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Pr="003B3DD7">
              <w:rPr>
                <w:rFonts w:asciiTheme="minorHAnsi" w:hAnsiTheme="minorHAnsi" w:cstheme="minorHAnsi"/>
                <w:lang w:eastAsia="en-US"/>
              </w:rPr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720AD1" w:rsidRPr="003B3DD7">
              <w:rPr>
                <w:rFonts w:asciiTheme="minorHAnsi" w:hAnsiTheme="minorHAnsi" w:cstheme="minorHAnsi"/>
                <w:noProof/>
                <w:lang w:eastAsia="en-US"/>
              </w:rPr>
              <w:t>mm</w:t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end"/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t>/</w:t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Pr="003B3DD7">
              <w:rPr>
                <w:rFonts w:asciiTheme="minorHAnsi" w:hAnsiTheme="minorHAnsi" w:cstheme="minorHAnsi"/>
                <w:lang w:eastAsia="en-US"/>
              </w:rPr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720AD1" w:rsidRPr="003B3DD7">
              <w:rPr>
                <w:rFonts w:asciiTheme="minorHAnsi" w:hAnsiTheme="minorHAnsi" w:cstheme="minorHAnsi"/>
                <w:noProof/>
                <w:lang w:eastAsia="en-US"/>
              </w:rPr>
              <w:t>aaaa</w:t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08C759" w14:textId="77777777" w:rsidR="00720AD1" w:rsidRPr="003B3DD7" w:rsidRDefault="008C02AC" w:rsidP="000E6BCB">
            <w:pPr>
              <w:spacing w:line="256" w:lineRule="auto"/>
              <w:ind w:right="28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B3DD7"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Pr="003B3DD7">
              <w:rPr>
                <w:rFonts w:asciiTheme="minorHAnsi" w:hAnsiTheme="minorHAnsi" w:cstheme="minorHAnsi"/>
                <w:lang w:eastAsia="en-US"/>
              </w:rPr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720AD1" w:rsidRPr="003B3DD7">
              <w:rPr>
                <w:rFonts w:asciiTheme="minorHAnsi" w:hAnsiTheme="minorHAnsi" w:cstheme="minorHAnsi"/>
                <w:noProof/>
                <w:lang w:eastAsia="en-US"/>
              </w:rPr>
              <w:t>mm</w:t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end"/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t>/</w:t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Pr="003B3DD7">
              <w:rPr>
                <w:rFonts w:asciiTheme="minorHAnsi" w:hAnsiTheme="minorHAnsi" w:cstheme="minorHAnsi"/>
                <w:lang w:eastAsia="en-US"/>
              </w:rPr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720AD1" w:rsidRPr="003B3DD7">
              <w:rPr>
                <w:rFonts w:asciiTheme="minorHAnsi" w:hAnsiTheme="minorHAnsi" w:cstheme="minorHAnsi"/>
                <w:noProof/>
                <w:lang w:eastAsia="en-US"/>
              </w:rPr>
              <w:t>aaaa</w:t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end"/>
            </w:r>
          </w:p>
        </w:tc>
      </w:tr>
      <w:tr w:rsidR="00720AD1" w:rsidRPr="003B3DD7" w14:paraId="607300F8" w14:textId="77777777" w:rsidTr="009B6A72">
        <w:trPr>
          <w:trHeight w:val="4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1DEF45" w14:textId="77777777" w:rsidR="00720AD1" w:rsidRPr="003B3DD7" w:rsidRDefault="008C02AC" w:rsidP="000E6BCB">
            <w:pPr>
              <w:spacing w:line="256" w:lineRule="auto"/>
              <w:ind w:right="282"/>
              <w:rPr>
                <w:rFonts w:asciiTheme="minorHAnsi" w:hAnsiTheme="minorHAnsi" w:cstheme="minorHAnsi"/>
                <w:lang w:eastAsia="en-US"/>
              </w:rPr>
            </w:pPr>
            <w:r w:rsidRPr="003B3DD7">
              <w:rPr>
                <w:rFonts w:asciiTheme="minorHAnsi" w:hAnsiTheme="minorHAnsi" w:cstheme="minorHAnsi"/>
                <w:sz w:val="22"/>
                <w:lang w:eastAsia="en-US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1.1]"/>
                  </w:textInput>
                </w:ffData>
              </w:fldChar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Pr="003B3DD7">
              <w:rPr>
                <w:rFonts w:asciiTheme="minorHAnsi" w:hAnsiTheme="minorHAnsi" w:cstheme="minorHAnsi"/>
                <w:sz w:val="22"/>
                <w:lang w:eastAsia="en-US"/>
              </w:rPr>
            </w:r>
            <w:r w:rsidRPr="003B3DD7">
              <w:rPr>
                <w:rFonts w:asciiTheme="minorHAnsi" w:hAnsiTheme="minorHAnsi" w:cstheme="minorHAnsi"/>
                <w:sz w:val="22"/>
                <w:lang w:eastAsia="en-US"/>
              </w:rPr>
              <w:fldChar w:fldCharType="separate"/>
            </w:r>
            <w:r w:rsidR="00720AD1" w:rsidRPr="003B3DD7">
              <w:rPr>
                <w:rFonts w:asciiTheme="minorHAnsi" w:hAnsiTheme="minorHAnsi" w:cstheme="minorHAnsi"/>
                <w:noProof/>
                <w:lang w:eastAsia="en-US"/>
              </w:rPr>
              <w:t>[1.1]</w:t>
            </w:r>
            <w:r w:rsidRPr="003B3DD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711B6F" w14:textId="77777777" w:rsidR="00720AD1" w:rsidRPr="003B3DD7" w:rsidRDefault="008C02AC" w:rsidP="000E6BCB">
            <w:pPr>
              <w:spacing w:line="256" w:lineRule="auto"/>
              <w:ind w:left="708" w:right="282"/>
              <w:rPr>
                <w:rFonts w:asciiTheme="minorHAnsi" w:hAnsiTheme="minorHAnsi" w:cstheme="minorHAnsi"/>
                <w:lang w:eastAsia="en-US"/>
              </w:rPr>
            </w:pPr>
            <w:r w:rsidRPr="003B3DD7">
              <w:rPr>
                <w:rFonts w:asciiTheme="minorHAnsi" w:hAnsiTheme="minorHAnsi" w:cstheme="minorHAnsi"/>
                <w:sz w:val="22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Texto descrevendo a atividade 1.1]"/>
                    <w:format w:val="Iniciais maiúsculas"/>
                  </w:textInput>
                </w:ffData>
              </w:fldChar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Pr="003B3DD7">
              <w:rPr>
                <w:rFonts w:asciiTheme="minorHAnsi" w:hAnsiTheme="minorHAnsi" w:cstheme="minorHAnsi"/>
                <w:sz w:val="22"/>
                <w:lang w:eastAsia="en-US"/>
              </w:rPr>
            </w:r>
            <w:r w:rsidRPr="003B3DD7">
              <w:rPr>
                <w:rFonts w:asciiTheme="minorHAnsi" w:hAnsiTheme="minorHAnsi" w:cstheme="minorHAnsi"/>
                <w:sz w:val="22"/>
                <w:lang w:eastAsia="en-US"/>
              </w:rPr>
              <w:fldChar w:fldCharType="separate"/>
            </w:r>
            <w:r w:rsidR="00720AD1" w:rsidRPr="003B3DD7">
              <w:rPr>
                <w:rFonts w:asciiTheme="minorHAnsi" w:hAnsiTheme="minorHAnsi" w:cstheme="minorHAnsi"/>
                <w:noProof/>
                <w:lang w:eastAsia="en-US"/>
              </w:rPr>
              <w:t>[Texto descrevendo a atividade 1.1]</w:t>
            </w:r>
            <w:r w:rsidRPr="003B3DD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364459" w14:textId="77777777" w:rsidR="00720AD1" w:rsidRPr="003B3DD7" w:rsidRDefault="008C02AC" w:rsidP="000E6BCB">
            <w:pPr>
              <w:spacing w:line="256" w:lineRule="auto"/>
              <w:ind w:right="282"/>
              <w:rPr>
                <w:rFonts w:asciiTheme="minorHAnsi" w:hAnsiTheme="minorHAnsi" w:cstheme="minorHAnsi"/>
                <w:lang w:eastAsia="en-US"/>
              </w:rPr>
            </w:pPr>
            <w:r w:rsidRPr="003B3DD7">
              <w:rPr>
                <w:rFonts w:asciiTheme="minorHAnsi" w:hAnsiTheme="minorHAnsi" w:cstheme="minorHAnsi"/>
                <w:sz w:val="22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[Texto descrevendo o indicador físico 1.1]"/>
                    <w:format w:val="Iniciais maiúsculas"/>
                  </w:textInput>
                </w:ffData>
              </w:fldChar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Pr="003B3DD7">
              <w:rPr>
                <w:rFonts w:asciiTheme="minorHAnsi" w:hAnsiTheme="minorHAnsi" w:cstheme="minorHAnsi"/>
                <w:sz w:val="22"/>
                <w:lang w:eastAsia="en-US"/>
              </w:rPr>
            </w:r>
            <w:r w:rsidRPr="003B3DD7">
              <w:rPr>
                <w:rFonts w:asciiTheme="minorHAnsi" w:hAnsiTheme="minorHAnsi" w:cstheme="minorHAnsi"/>
                <w:sz w:val="22"/>
                <w:lang w:eastAsia="en-US"/>
              </w:rPr>
              <w:fldChar w:fldCharType="separate"/>
            </w:r>
            <w:r w:rsidR="00720AD1" w:rsidRPr="003B3DD7">
              <w:rPr>
                <w:rFonts w:asciiTheme="minorHAnsi" w:hAnsiTheme="minorHAnsi" w:cstheme="minorHAnsi"/>
                <w:noProof/>
                <w:lang w:eastAsia="en-US"/>
              </w:rPr>
              <w:t>[Texto descrevendo o indicador físico 1.1]</w:t>
            </w:r>
            <w:r w:rsidRPr="003B3DD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E8C7B3" w14:textId="77777777" w:rsidR="00720AD1" w:rsidRPr="003B3DD7" w:rsidRDefault="008C02AC" w:rsidP="000E6BCB">
            <w:pPr>
              <w:spacing w:line="256" w:lineRule="auto"/>
              <w:ind w:right="282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3B3DD7"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Pr="003B3DD7">
              <w:rPr>
                <w:rFonts w:asciiTheme="minorHAnsi" w:hAnsiTheme="minorHAnsi" w:cstheme="minorHAnsi"/>
                <w:lang w:eastAsia="en-US"/>
              </w:rPr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720AD1" w:rsidRPr="003B3DD7">
              <w:rPr>
                <w:rFonts w:asciiTheme="minorHAnsi" w:hAnsiTheme="minorHAnsi" w:cstheme="minorHAnsi"/>
                <w:noProof/>
                <w:lang w:eastAsia="en-US"/>
              </w:rPr>
              <w:t>mm</w:t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end"/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t>/</w:t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Pr="003B3DD7">
              <w:rPr>
                <w:rFonts w:asciiTheme="minorHAnsi" w:hAnsiTheme="minorHAnsi" w:cstheme="minorHAnsi"/>
                <w:lang w:eastAsia="en-US"/>
              </w:rPr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720AD1" w:rsidRPr="003B3DD7">
              <w:rPr>
                <w:rFonts w:asciiTheme="minorHAnsi" w:hAnsiTheme="minorHAnsi" w:cstheme="minorHAnsi"/>
                <w:noProof/>
                <w:lang w:eastAsia="en-US"/>
              </w:rPr>
              <w:t>aaaa</w:t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1EECD" w14:textId="77777777" w:rsidR="00720AD1" w:rsidRPr="003B3DD7" w:rsidRDefault="008C02AC" w:rsidP="000E6BCB">
            <w:pPr>
              <w:spacing w:line="256" w:lineRule="auto"/>
              <w:ind w:right="28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B3DD7"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Pr="003B3DD7">
              <w:rPr>
                <w:rFonts w:asciiTheme="minorHAnsi" w:hAnsiTheme="minorHAnsi" w:cstheme="minorHAnsi"/>
                <w:lang w:eastAsia="en-US"/>
              </w:rPr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720AD1" w:rsidRPr="003B3DD7">
              <w:rPr>
                <w:rFonts w:asciiTheme="minorHAnsi" w:hAnsiTheme="minorHAnsi" w:cstheme="minorHAnsi"/>
                <w:noProof/>
                <w:lang w:eastAsia="en-US"/>
              </w:rPr>
              <w:t>mm</w:t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end"/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t>/</w:t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Pr="003B3DD7">
              <w:rPr>
                <w:rFonts w:asciiTheme="minorHAnsi" w:hAnsiTheme="minorHAnsi" w:cstheme="minorHAnsi"/>
                <w:lang w:eastAsia="en-US"/>
              </w:rPr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720AD1" w:rsidRPr="003B3DD7">
              <w:rPr>
                <w:rFonts w:asciiTheme="minorHAnsi" w:hAnsiTheme="minorHAnsi" w:cstheme="minorHAnsi"/>
                <w:noProof/>
                <w:lang w:eastAsia="en-US"/>
              </w:rPr>
              <w:t>aaaa</w:t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end"/>
            </w:r>
          </w:p>
        </w:tc>
      </w:tr>
      <w:tr w:rsidR="00720AD1" w:rsidRPr="003B3DD7" w14:paraId="017128CC" w14:textId="77777777" w:rsidTr="009B6A72">
        <w:trPr>
          <w:trHeight w:val="4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90369" w14:textId="77777777" w:rsidR="00720AD1" w:rsidRPr="003B3DD7" w:rsidRDefault="008C02AC" w:rsidP="000E6BCB">
            <w:pPr>
              <w:spacing w:line="256" w:lineRule="auto"/>
              <w:ind w:right="282"/>
              <w:rPr>
                <w:rFonts w:asciiTheme="minorHAnsi" w:hAnsiTheme="minorHAnsi" w:cstheme="minorHAnsi"/>
                <w:lang w:eastAsia="en-US"/>
              </w:rPr>
            </w:pPr>
            <w:r w:rsidRPr="003B3DD7">
              <w:rPr>
                <w:rFonts w:asciiTheme="minorHAnsi" w:hAnsiTheme="minorHAnsi" w:cstheme="minorHAnsi"/>
                <w:sz w:val="22"/>
                <w:lang w:eastAsia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1.n]"/>
                  </w:textInput>
                </w:ffData>
              </w:fldChar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Pr="003B3DD7">
              <w:rPr>
                <w:rFonts w:asciiTheme="minorHAnsi" w:hAnsiTheme="minorHAnsi" w:cstheme="minorHAnsi"/>
                <w:sz w:val="22"/>
                <w:lang w:eastAsia="en-US"/>
              </w:rPr>
            </w:r>
            <w:r w:rsidRPr="003B3DD7">
              <w:rPr>
                <w:rFonts w:asciiTheme="minorHAnsi" w:hAnsiTheme="minorHAnsi" w:cstheme="minorHAnsi"/>
                <w:sz w:val="22"/>
                <w:lang w:eastAsia="en-US"/>
              </w:rPr>
              <w:fldChar w:fldCharType="separate"/>
            </w:r>
            <w:r w:rsidR="00720AD1" w:rsidRPr="003B3DD7">
              <w:rPr>
                <w:rFonts w:asciiTheme="minorHAnsi" w:hAnsiTheme="minorHAnsi" w:cstheme="minorHAnsi"/>
                <w:noProof/>
                <w:lang w:eastAsia="en-US"/>
              </w:rPr>
              <w:t>[1.n]</w:t>
            </w:r>
            <w:r w:rsidRPr="003B3DD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049A68" w14:textId="77777777" w:rsidR="00720AD1" w:rsidRPr="003B3DD7" w:rsidRDefault="008C02AC" w:rsidP="000E6BCB">
            <w:pPr>
              <w:spacing w:line="256" w:lineRule="auto"/>
              <w:ind w:left="708" w:right="282"/>
              <w:rPr>
                <w:rFonts w:asciiTheme="minorHAnsi" w:hAnsiTheme="minorHAnsi" w:cstheme="minorHAnsi"/>
                <w:lang w:eastAsia="en-US"/>
              </w:rPr>
            </w:pPr>
            <w:r w:rsidRPr="003B3DD7">
              <w:rPr>
                <w:rFonts w:asciiTheme="minorHAnsi" w:hAnsiTheme="minorHAnsi" w:cstheme="minorHAnsi"/>
                <w:sz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Texto descrevendo a atividade 1.n]"/>
                    <w:format w:val="Iniciais maiúsculas"/>
                  </w:textInput>
                </w:ffData>
              </w:fldChar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Pr="003B3DD7">
              <w:rPr>
                <w:rFonts w:asciiTheme="minorHAnsi" w:hAnsiTheme="minorHAnsi" w:cstheme="minorHAnsi"/>
                <w:sz w:val="22"/>
                <w:lang w:eastAsia="en-US"/>
              </w:rPr>
            </w:r>
            <w:r w:rsidRPr="003B3DD7">
              <w:rPr>
                <w:rFonts w:asciiTheme="minorHAnsi" w:hAnsiTheme="minorHAnsi" w:cstheme="minorHAnsi"/>
                <w:sz w:val="22"/>
                <w:lang w:eastAsia="en-US"/>
              </w:rPr>
              <w:fldChar w:fldCharType="separate"/>
            </w:r>
            <w:r w:rsidR="00720AD1" w:rsidRPr="003B3DD7">
              <w:rPr>
                <w:rFonts w:asciiTheme="minorHAnsi" w:hAnsiTheme="minorHAnsi" w:cstheme="minorHAnsi"/>
                <w:noProof/>
                <w:lang w:eastAsia="en-US"/>
              </w:rPr>
              <w:t>[Texto descrevendo a atividade 1.n]</w:t>
            </w:r>
            <w:r w:rsidRPr="003B3DD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4314A" w14:textId="77777777" w:rsidR="00720AD1" w:rsidRPr="003B3DD7" w:rsidRDefault="008C02AC" w:rsidP="000E6BCB">
            <w:pPr>
              <w:spacing w:line="256" w:lineRule="auto"/>
              <w:ind w:right="282"/>
              <w:rPr>
                <w:rFonts w:asciiTheme="minorHAnsi" w:hAnsiTheme="minorHAnsi" w:cstheme="minorHAnsi"/>
                <w:lang w:eastAsia="en-US"/>
              </w:rPr>
            </w:pPr>
            <w:r w:rsidRPr="003B3DD7">
              <w:rPr>
                <w:rFonts w:asciiTheme="minorHAnsi" w:hAnsiTheme="minorHAnsi" w:cstheme="minorHAnsi"/>
                <w:sz w:val="22"/>
                <w:lang w:eastAsia="en-US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Texto descrevendo o indicador físico 1.n]"/>
                    <w:format w:val="Iniciais maiúsculas"/>
                  </w:textInput>
                </w:ffData>
              </w:fldChar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Pr="003B3DD7">
              <w:rPr>
                <w:rFonts w:asciiTheme="minorHAnsi" w:hAnsiTheme="minorHAnsi" w:cstheme="minorHAnsi"/>
                <w:sz w:val="22"/>
                <w:lang w:eastAsia="en-US"/>
              </w:rPr>
            </w:r>
            <w:r w:rsidRPr="003B3DD7">
              <w:rPr>
                <w:rFonts w:asciiTheme="minorHAnsi" w:hAnsiTheme="minorHAnsi" w:cstheme="minorHAnsi"/>
                <w:sz w:val="22"/>
                <w:lang w:eastAsia="en-US"/>
              </w:rPr>
              <w:fldChar w:fldCharType="separate"/>
            </w:r>
            <w:r w:rsidR="00720AD1" w:rsidRPr="003B3DD7">
              <w:rPr>
                <w:rFonts w:asciiTheme="minorHAnsi" w:hAnsiTheme="minorHAnsi" w:cstheme="minorHAnsi"/>
                <w:noProof/>
                <w:lang w:eastAsia="en-US"/>
              </w:rPr>
              <w:t>[Texto descrevendo o indicador físico 1.n]</w:t>
            </w:r>
            <w:r w:rsidRPr="003B3DD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3D5D9" w14:textId="77777777" w:rsidR="00720AD1" w:rsidRPr="003B3DD7" w:rsidRDefault="008C02AC" w:rsidP="000E6BCB">
            <w:pPr>
              <w:spacing w:line="256" w:lineRule="auto"/>
              <w:ind w:right="282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3B3DD7"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Pr="003B3DD7">
              <w:rPr>
                <w:rFonts w:asciiTheme="minorHAnsi" w:hAnsiTheme="minorHAnsi" w:cstheme="minorHAnsi"/>
                <w:lang w:eastAsia="en-US"/>
              </w:rPr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720AD1" w:rsidRPr="003B3DD7">
              <w:rPr>
                <w:rFonts w:asciiTheme="minorHAnsi" w:hAnsiTheme="minorHAnsi" w:cstheme="minorHAnsi"/>
                <w:noProof/>
                <w:lang w:eastAsia="en-US"/>
              </w:rPr>
              <w:t>mm</w:t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end"/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t>/</w:t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Pr="003B3DD7">
              <w:rPr>
                <w:rFonts w:asciiTheme="minorHAnsi" w:hAnsiTheme="minorHAnsi" w:cstheme="minorHAnsi"/>
                <w:lang w:eastAsia="en-US"/>
              </w:rPr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720AD1" w:rsidRPr="003B3DD7">
              <w:rPr>
                <w:rFonts w:asciiTheme="minorHAnsi" w:hAnsiTheme="minorHAnsi" w:cstheme="minorHAnsi"/>
                <w:noProof/>
                <w:lang w:eastAsia="en-US"/>
              </w:rPr>
              <w:t>aaaa</w:t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2FCA4F" w14:textId="77777777" w:rsidR="00720AD1" w:rsidRPr="003B3DD7" w:rsidRDefault="008C02AC" w:rsidP="000E6BCB">
            <w:pPr>
              <w:spacing w:line="256" w:lineRule="auto"/>
              <w:ind w:right="28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B3DD7"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Pr="003B3DD7">
              <w:rPr>
                <w:rFonts w:asciiTheme="minorHAnsi" w:hAnsiTheme="minorHAnsi" w:cstheme="minorHAnsi"/>
                <w:lang w:eastAsia="en-US"/>
              </w:rPr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720AD1" w:rsidRPr="003B3DD7">
              <w:rPr>
                <w:rFonts w:asciiTheme="minorHAnsi" w:hAnsiTheme="minorHAnsi" w:cstheme="minorHAnsi"/>
                <w:noProof/>
                <w:lang w:eastAsia="en-US"/>
              </w:rPr>
              <w:t>mm</w:t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end"/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t>/</w:t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Pr="003B3DD7">
              <w:rPr>
                <w:rFonts w:asciiTheme="minorHAnsi" w:hAnsiTheme="minorHAnsi" w:cstheme="minorHAnsi"/>
                <w:lang w:eastAsia="en-US"/>
              </w:rPr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720AD1" w:rsidRPr="003B3DD7">
              <w:rPr>
                <w:rFonts w:asciiTheme="minorHAnsi" w:hAnsiTheme="minorHAnsi" w:cstheme="minorHAnsi"/>
                <w:noProof/>
                <w:lang w:eastAsia="en-US"/>
              </w:rPr>
              <w:t>aaaa</w:t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end"/>
            </w:r>
          </w:p>
        </w:tc>
      </w:tr>
      <w:tr w:rsidR="00720AD1" w:rsidRPr="003B3DD7" w14:paraId="0F9B24D3" w14:textId="77777777" w:rsidTr="009B6A72">
        <w:trPr>
          <w:trHeight w:val="4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36C364" w14:textId="77777777" w:rsidR="00720AD1" w:rsidRPr="003B3DD7" w:rsidRDefault="008C02AC" w:rsidP="000E6BCB">
            <w:pPr>
              <w:spacing w:line="256" w:lineRule="auto"/>
              <w:ind w:right="282"/>
              <w:rPr>
                <w:rFonts w:asciiTheme="minorHAnsi" w:hAnsiTheme="minorHAnsi" w:cstheme="minorHAnsi"/>
                <w:lang w:eastAsia="en-US"/>
              </w:rPr>
            </w:pPr>
            <w:r w:rsidRPr="003B3DD7">
              <w:rPr>
                <w:rFonts w:asciiTheme="minorHAnsi" w:hAnsiTheme="minorHAnsi" w:cstheme="minorHAnsi"/>
                <w:sz w:val="22"/>
                <w:lang w:eastAsia="en-US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]"/>
                    <w:format w:val="Iniciais maiúsculas"/>
                  </w:textInput>
                </w:ffData>
              </w:fldChar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Pr="003B3DD7">
              <w:rPr>
                <w:rFonts w:asciiTheme="minorHAnsi" w:hAnsiTheme="minorHAnsi" w:cstheme="minorHAnsi"/>
                <w:sz w:val="22"/>
                <w:lang w:eastAsia="en-US"/>
              </w:rPr>
            </w:r>
            <w:r w:rsidRPr="003B3DD7">
              <w:rPr>
                <w:rFonts w:asciiTheme="minorHAnsi" w:hAnsiTheme="minorHAnsi" w:cstheme="minorHAnsi"/>
                <w:sz w:val="22"/>
                <w:lang w:eastAsia="en-US"/>
              </w:rPr>
              <w:fldChar w:fldCharType="separate"/>
            </w:r>
            <w:r w:rsidR="00720AD1" w:rsidRPr="003B3DD7">
              <w:rPr>
                <w:rFonts w:asciiTheme="minorHAnsi" w:hAnsiTheme="minorHAnsi" w:cstheme="minorHAnsi"/>
                <w:noProof/>
                <w:lang w:eastAsia="en-US"/>
              </w:rPr>
              <w:t>[N]</w:t>
            </w:r>
            <w:r w:rsidRPr="003B3DD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F2D6C0" w14:textId="77777777" w:rsidR="00720AD1" w:rsidRPr="003B3DD7" w:rsidRDefault="008C02AC" w:rsidP="000E6BCB">
            <w:pPr>
              <w:spacing w:line="256" w:lineRule="auto"/>
              <w:ind w:right="282"/>
              <w:rPr>
                <w:rFonts w:asciiTheme="minorHAnsi" w:hAnsiTheme="minorHAnsi" w:cstheme="minorHAnsi"/>
                <w:lang w:eastAsia="en-US"/>
              </w:rPr>
            </w:pPr>
            <w:r w:rsidRPr="003B3DD7">
              <w:rPr>
                <w:rFonts w:asciiTheme="minorHAnsi" w:hAnsiTheme="minorHAnsi" w:cstheme="minorHAnsi"/>
                <w:sz w:val="22"/>
                <w:lang w:eastAsia="en-US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Texto descrevendo a meta física N]"/>
                    <w:format w:val="Iniciais maiúsculas"/>
                  </w:textInput>
                </w:ffData>
              </w:fldChar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Pr="003B3DD7">
              <w:rPr>
                <w:rFonts w:asciiTheme="minorHAnsi" w:hAnsiTheme="minorHAnsi" w:cstheme="minorHAnsi"/>
                <w:sz w:val="22"/>
                <w:lang w:eastAsia="en-US"/>
              </w:rPr>
            </w:r>
            <w:r w:rsidRPr="003B3DD7">
              <w:rPr>
                <w:rFonts w:asciiTheme="minorHAnsi" w:hAnsiTheme="minorHAnsi" w:cstheme="minorHAnsi"/>
                <w:sz w:val="22"/>
                <w:lang w:eastAsia="en-US"/>
              </w:rPr>
              <w:fldChar w:fldCharType="separate"/>
            </w:r>
            <w:r w:rsidR="00720AD1" w:rsidRPr="003B3DD7">
              <w:rPr>
                <w:rFonts w:asciiTheme="minorHAnsi" w:hAnsiTheme="minorHAnsi" w:cstheme="minorHAnsi"/>
                <w:noProof/>
                <w:lang w:eastAsia="en-US"/>
              </w:rPr>
              <w:t>[Texto descrevendo a meta física N]</w:t>
            </w:r>
            <w:r w:rsidRPr="003B3DD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5800E" w14:textId="77777777" w:rsidR="00720AD1" w:rsidRPr="003B3DD7" w:rsidRDefault="00720AD1" w:rsidP="000E6BCB">
            <w:pPr>
              <w:spacing w:line="256" w:lineRule="auto"/>
              <w:ind w:right="282"/>
              <w:rPr>
                <w:rFonts w:asciiTheme="minorHAnsi" w:hAnsiTheme="minorHAnsi" w:cstheme="minorHAnsi"/>
                <w:lang w:eastAsia="en-US"/>
              </w:rPr>
            </w:pPr>
            <w:r w:rsidRPr="003B3DD7">
              <w:rPr>
                <w:rFonts w:asciiTheme="minorHAnsi" w:hAnsiTheme="minorHAnsi" w:cstheme="minorHAnsi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AE800B" w14:textId="77777777" w:rsidR="00720AD1" w:rsidRPr="003B3DD7" w:rsidRDefault="008C02AC" w:rsidP="000E6BCB">
            <w:pPr>
              <w:spacing w:line="256" w:lineRule="auto"/>
              <w:ind w:right="282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3B3DD7"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Pr="003B3DD7">
              <w:rPr>
                <w:rFonts w:asciiTheme="minorHAnsi" w:hAnsiTheme="minorHAnsi" w:cstheme="minorHAnsi"/>
                <w:lang w:eastAsia="en-US"/>
              </w:rPr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720AD1" w:rsidRPr="003B3DD7">
              <w:rPr>
                <w:rFonts w:asciiTheme="minorHAnsi" w:hAnsiTheme="minorHAnsi" w:cstheme="minorHAnsi"/>
                <w:noProof/>
                <w:lang w:eastAsia="en-US"/>
              </w:rPr>
              <w:t>mm</w:t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end"/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t>/</w:t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Pr="003B3DD7">
              <w:rPr>
                <w:rFonts w:asciiTheme="minorHAnsi" w:hAnsiTheme="minorHAnsi" w:cstheme="minorHAnsi"/>
                <w:lang w:eastAsia="en-US"/>
              </w:rPr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720AD1" w:rsidRPr="003B3DD7">
              <w:rPr>
                <w:rFonts w:asciiTheme="minorHAnsi" w:hAnsiTheme="minorHAnsi" w:cstheme="minorHAnsi"/>
                <w:noProof/>
                <w:lang w:eastAsia="en-US"/>
              </w:rPr>
              <w:t>aaaa</w:t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72C923" w14:textId="77777777" w:rsidR="00720AD1" w:rsidRPr="003B3DD7" w:rsidRDefault="008C02AC" w:rsidP="000E6BCB">
            <w:pPr>
              <w:spacing w:line="256" w:lineRule="auto"/>
              <w:ind w:right="28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B3DD7"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Pr="003B3DD7">
              <w:rPr>
                <w:rFonts w:asciiTheme="minorHAnsi" w:hAnsiTheme="minorHAnsi" w:cstheme="minorHAnsi"/>
                <w:lang w:eastAsia="en-US"/>
              </w:rPr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720AD1" w:rsidRPr="003B3DD7">
              <w:rPr>
                <w:rFonts w:asciiTheme="minorHAnsi" w:hAnsiTheme="minorHAnsi" w:cstheme="minorHAnsi"/>
                <w:noProof/>
                <w:lang w:eastAsia="en-US"/>
              </w:rPr>
              <w:t>mm</w:t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end"/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t>/</w:t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Pr="003B3DD7">
              <w:rPr>
                <w:rFonts w:asciiTheme="minorHAnsi" w:hAnsiTheme="minorHAnsi" w:cstheme="minorHAnsi"/>
                <w:lang w:eastAsia="en-US"/>
              </w:rPr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720AD1" w:rsidRPr="003B3DD7">
              <w:rPr>
                <w:rFonts w:asciiTheme="minorHAnsi" w:hAnsiTheme="minorHAnsi" w:cstheme="minorHAnsi"/>
                <w:noProof/>
                <w:lang w:eastAsia="en-US"/>
              </w:rPr>
              <w:t>aaaa</w:t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end"/>
            </w:r>
          </w:p>
        </w:tc>
      </w:tr>
      <w:tr w:rsidR="00720AD1" w:rsidRPr="003B3DD7" w14:paraId="5F9F1A18" w14:textId="77777777" w:rsidTr="009B6A72">
        <w:trPr>
          <w:trHeight w:val="4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E075B6" w14:textId="77777777" w:rsidR="00720AD1" w:rsidRPr="003B3DD7" w:rsidRDefault="008C02AC" w:rsidP="000E6BCB">
            <w:pPr>
              <w:spacing w:line="256" w:lineRule="auto"/>
              <w:ind w:right="282"/>
              <w:rPr>
                <w:rFonts w:asciiTheme="minorHAnsi" w:hAnsiTheme="minorHAnsi" w:cstheme="minorHAnsi"/>
                <w:lang w:eastAsia="en-US"/>
              </w:rPr>
            </w:pPr>
            <w:r w:rsidRPr="003B3DD7">
              <w:rPr>
                <w:rFonts w:asciiTheme="minorHAnsi" w:hAnsiTheme="minorHAnsi" w:cstheme="minorHAnsi"/>
                <w:sz w:val="22"/>
                <w:lang w:eastAsia="en-US"/>
              </w:rPr>
              <w:fldChar w:fldCharType="begin">
                <w:ffData>
                  <w:name w:val="Texto13"/>
                  <w:enabled/>
                  <w:calcOnExit w:val="0"/>
                  <w:textInput>
                    <w:default w:val="[N.1]"/>
                    <w:format w:val="Iniciais maiúsculas"/>
                  </w:textInput>
                </w:ffData>
              </w:fldChar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Pr="003B3DD7">
              <w:rPr>
                <w:rFonts w:asciiTheme="minorHAnsi" w:hAnsiTheme="minorHAnsi" w:cstheme="minorHAnsi"/>
                <w:sz w:val="22"/>
                <w:lang w:eastAsia="en-US"/>
              </w:rPr>
            </w:r>
            <w:r w:rsidRPr="003B3DD7">
              <w:rPr>
                <w:rFonts w:asciiTheme="minorHAnsi" w:hAnsiTheme="minorHAnsi" w:cstheme="minorHAnsi"/>
                <w:sz w:val="22"/>
                <w:lang w:eastAsia="en-US"/>
              </w:rPr>
              <w:fldChar w:fldCharType="separate"/>
            </w:r>
            <w:r w:rsidR="00720AD1" w:rsidRPr="003B3DD7">
              <w:rPr>
                <w:rFonts w:asciiTheme="minorHAnsi" w:hAnsiTheme="minorHAnsi" w:cstheme="minorHAnsi"/>
                <w:noProof/>
                <w:lang w:eastAsia="en-US"/>
              </w:rPr>
              <w:t>[N.1]</w:t>
            </w:r>
            <w:r w:rsidRPr="003B3DD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10B6C3" w14:textId="77777777" w:rsidR="00720AD1" w:rsidRPr="003B3DD7" w:rsidRDefault="008C02AC" w:rsidP="000E6BCB">
            <w:pPr>
              <w:spacing w:line="256" w:lineRule="auto"/>
              <w:ind w:left="708" w:right="282"/>
              <w:rPr>
                <w:rFonts w:asciiTheme="minorHAnsi" w:hAnsiTheme="minorHAnsi" w:cstheme="minorHAnsi"/>
                <w:lang w:eastAsia="en-US"/>
              </w:rPr>
            </w:pPr>
            <w:r w:rsidRPr="003B3DD7">
              <w:rPr>
                <w:rFonts w:asciiTheme="minorHAnsi" w:hAnsiTheme="minorHAnsi" w:cstheme="minorHAnsi"/>
                <w:sz w:val="22"/>
                <w:lang w:eastAsia="en-US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[Texto descrevendo a atividade N.1]"/>
                    <w:format w:val="Iniciais maiúsculas"/>
                  </w:textInput>
                </w:ffData>
              </w:fldChar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Pr="003B3DD7">
              <w:rPr>
                <w:rFonts w:asciiTheme="minorHAnsi" w:hAnsiTheme="minorHAnsi" w:cstheme="minorHAnsi"/>
                <w:sz w:val="22"/>
                <w:lang w:eastAsia="en-US"/>
              </w:rPr>
            </w:r>
            <w:r w:rsidRPr="003B3DD7">
              <w:rPr>
                <w:rFonts w:asciiTheme="minorHAnsi" w:hAnsiTheme="minorHAnsi" w:cstheme="minorHAnsi"/>
                <w:sz w:val="22"/>
                <w:lang w:eastAsia="en-US"/>
              </w:rPr>
              <w:fldChar w:fldCharType="separate"/>
            </w:r>
            <w:r w:rsidR="00720AD1" w:rsidRPr="003B3DD7">
              <w:rPr>
                <w:rFonts w:asciiTheme="minorHAnsi" w:hAnsiTheme="minorHAnsi" w:cstheme="minorHAnsi"/>
                <w:noProof/>
                <w:lang w:eastAsia="en-US"/>
              </w:rPr>
              <w:t>[Texto descrevendo a atividade N.1]</w:t>
            </w:r>
            <w:r w:rsidRPr="003B3DD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40230B" w14:textId="77777777" w:rsidR="00720AD1" w:rsidRPr="003B3DD7" w:rsidRDefault="008C02AC" w:rsidP="000E6BCB">
            <w:pPr>
              <w:spacing w:line="256" w:lineRule="auto"/>
              <w:ind w:right="282"/>
              <w:rPr>
                <w:rFonts w:asciiTheme="minorHAnsi" w:hAnsiTheme="minorHAnsi" w:cstheme="minorHAnsi"/>
                <w:lang w:eastAsia="en-US"/>
              </w:rPr>
            </w:pPr>
            <w:r w:rsidRPr="003B3DD7">
              <w:rPr>
                <w:rFonts w:asciiTheme="minorHAnsi" w:hAnsiTheme="minorHAnsi" w:cstheme="minorHAnsi"/>
                <w:sz w:val="22"/>
                <w:lang w:eastAsia="en-US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[Texto descrevendo a atividade N.1]"/>
                    <w:format w:val="Iniciais maiúsculas"/>
                  </w:textInput>
                </w:ffData>
              </w:fldChar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Pr="003B3DD7">
              <w:rPr>
                <w:rFonts w:asciiTheme="minorHAnsi" w:hAnsiTheme="minorHAnsi" w:cstheme="minorHAnsi"/>
                <w:sz w:val="22"/>
                <w:lang w:eastAsia="en-US"/>
              </w:rPr>
            </w:r>
            <w:r w:rsidRPr="003B3DD7">
              <w:rPr>
                <w:rFonts w:asciiTheme="minorHAnsi" w:hAnsiTheme="minorHAnsi" w:cstheme="minorHAnsi"/>
                <w:sz w:val="22"/>
                <w:lang w:eastAsia="en-US"/>
              </w:rPr>
              <w:fldChar w:fldCharType="separate"/>
            </w:r>
            <w:r w:rsidR="00720AD1" w:rsidRPr="003B3DD7">
              <w:rPr>
                <w:rFonts w:asciiTheme="minorHAnsi" w:hAnsiTheme="minorHAnsi" w:cstheme="minorHAnsi"/>
                <w:noProof/>
                <w:lang w:eastAsia="en-US"/>
              </w:rPr>
              <w:t>[Texto descrevendo a atividade N.1]</w:t>
            </w:r>
            <w:r w:rsidRPr="003B3DD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8D2C6C" w14:textId="77777777" w:rsidR="00720AD1" w:rsidRPr="003B3DD7" w:rsidRDefault="008C02AC" w:rsidP="000E6BCB">
            <w:pPr>
              <w:spacing w:line="256" w:lineRule="auto"/>
              <w:ind w:right="282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3B3DD7"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Pr="003B3DD7">
              <w:rPr>
                <w:rFonts w:asciiTheme="minorHAnsi" w:hAnsiTheme="minorHAnsi" w:cstheme="minorHAnsi"/>
                <w:lang w:eastAsia="en-US"/>
              </w:rPr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720AD1" w:rsidRPr="003B3DD7">
              <w:rPr>
                <w:rFonts w:asciiTheme="minorHAnsi" w:hAnsiTheme="minorHAnsi" w:cstheme="minorHAnsi"/>
                <w:noProof/>
                <w:lang w:eastAsia="en-US"/>
              </w:rPr>
              <w:t>mm</w:t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end"/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t>/</w:t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Pr="003B3DD7">
              <w:rPr>
                <w:rFonts w:asciiTheme="minorHAnsi" w:hAnsiTheme="minorHAnsi" w:cstheme="minorHAnsi"/>
                <w:lang w:eastAsia="en-US"/>
              </w:rPr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720AD1" w:rsidRPr="003B3DD7">
              <w:rPr>
                <w:rFonts w:asciiTheme="minorHAnsi" w:hAnsiTheme="minorHAnsi" w:cstheme="minorHAnsi"/>
                <w:noProof/>
                <w:lang w:eastAsia="en-US"/>
              </w:rPr>
              <w:t>aaaa</w:t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DF364" w14:textId="77777777" w:rsidR="00720AD1" w:rsidRPr="003B3DD7" w:rsidRDefault="008C02AC" w:rsidP="000E6BCB">
            <w:pPr>
              <w:spacing w:line="256" w:lineRule="auto"/>
              <w:ind w:right="28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B3DD7"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Pr="003B3DD7">
              <w:rPr>
                <w:rFonts w:asciiTheme="minorHAnsi" w:hAnsiTheme="minorHAnsi" w:cstheme="minorHAnsi"/>
                <w:lang w:eastAsia="en-US"/>
              </w:rPr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720AD1" w:rsidRPr="003B3DD7">
              <w:rPr>
                <w:rFonts w:asciiTheme="minorHAnsi" w:hAnsiTheme="minorHAnsi" w:cstheme="minorHAnsi"/>
                <w:noProof/>
                <w:lang w:eastAsia="en-US"/>
              </w:rPr>
              <w:t>mm</w:t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end"/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t>/</w:t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Pr="003B3DD7">
              <w:rPr>
                <w:rFonts w:asciiTheme="minorHAnsi" w:hAnsiTheme="minorHAnsi" w:cstheme="minorHAnsi"/>
                <w:lang w:eastAsia="en-US"/>
              </w:rPr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720AD1" w:rsidRPr="003B3DD7">
              <w:rPr>
                <w:rFonts w:asciiTheme="minorHAnsi" w:hAnsiTheme="minorHAnsi" w:cstheme="minorHAnsi"/>
                <w:noProof/>
                <w:lang w:eastAsia="en-US"/>
              </w:rPr>
              <w:t>aaaa</w:t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end"/>
            </w:r>
          </w:p>
        </w:tc>
      </w:tr>
      <w:tr w:rsidR="00720AD1" w:rsidRPr="003B3DD7" w14:paraId="7F140B1C" w14:textId="77777777" w:rsidTr="009B6A72">
        <w:trPr>
          <w:trHeight w:val="4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B8F198" w14:textId="77777777" w:rsidR="00720AD1" w:rsidRPr="003B3DD7" w:rsidRDefault="008C02AC" w:rsidP="000E6BCB">
            <w:pPr>
              <w:spacing w:line="256" w:lineRule="auto"/>
              <w:ind w:right="282"/>
              <w:rPr>
                <w:rFonts w:asciiTheme="minorHAnsi" w:hAnsiTheme="minorHAnsi" w:cstheme="minorHAnsi"/>
                <w:lang w:eastAsia="en-US"/>
              </w:rPr>
            </w:pPr>
            <w:r w:rsidRPr="003B3DD7">
              <w:rPr>
                <w:rFonts w:asciiTheme="minorHAnsi" w:hAnsiTheme="minorHAnsi" w:cstheme="minorHAnsi"/>
                <w:sz w:val="22"/>
                <w:lang w:eastAsia="en-US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[N.n]"/>
                    <w:format w:val="Iniciais maiúsculas"/>
                  </w:textInput>
                </w:ffData>
              </w:fldChar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Pr="003B3DD7">
              <w:rPr>
                <w:rFonts w:asciiTheme="minorHAnsi" w:hAnsiTheme="minorHAnsi" w:cstheme="minorHAnsi"/>
                <w:sz w:val="22"/>
                <w:lang w:eastAsia="en-US"/>
              </w:rPr>
            </w:r>
            <w:r w:rsidRPr="003B3DD7">
              <w:rPr>
                <w:rFonts w:asciiTheme="minorHAnsi" w:hAnsiTheme="minorHAnsi" w:cstheme="minorHAnsi"/>
                <w:sz w:val="22"/>
                <w:lang w:eastAsia="en-US"/>
              </w:rPr>
              <w:fldChar w:fldCharType="separate"/>
            </w:r>
            <w:r w:rsidR="00720AD1" w:rsidRPr="003B3DD7">
              <w:rPr>
                <w:rFonts w:asciiTheme="minorHAnsi" w:hAnsiTheme="minorHAnsi" w:cstheme="minorHAnsi"/>
                <w:noProof/>
                <w:lang w:eastAsia="en-US"/>
              </w:rPr>
              <w:t>[N.n]</w:t>
            </w:r>
            <w:r w:rsidRPr="003B3DD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193D1E" w14:textId="77777777" w:rsidR="00720AD1" w:rsidRPr="003B3DD7" w:rsidRDefault="008C02AC" w:rsidP="000E6BCB">
            <w:pPr>
              <w:spacing w:line="256" w:lineRule="auto"/>
              <w:ind w:left="708" w:right="282"/>
              <w:rPr>
                <w:rFonts w:asciiTheme="minorHAnsi" w:hAnsiTheme="minorHAnsi" w:cstheme="minorHAnsi"/>
                <w:lang w:eastAsia="en-US"/>
              </w:rPr>
            </w:pPr>
            <w:r w:rsidRPr="003B3DD7">
              <w:rPr>
                <w:rFonts w:asciiTheme="minorHAnsi" w:hAnsiTheme="minorHAnsi" w:cstheme="minorHAnsi"/>
                <w:sz w:val="22"/>
                <w:lang w:eastAsia="en-US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[Texto descrevendo a atividade N.n]"/>
                    <w:format w:val="Iniciais maiúsculas"/>
                  </w:textInput>
                </w:ffData>
              </w:fldChar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Pr="003B3DD7">
              <w:rPr>
                <w:rFonts w:asciiTheme="minorHAnsi" w:hAnsiTheme="minorHAnsi" w:cstheme="minorHAnsi"/>
                <w:sz w:val="22"/>
                <w:lang w:eastAsia="en-US"/>
              </w:rPr>
            </w:r>
            <w:r w:rsidRPr="003B3DD7">
              <w:rPr>
                <w:rFonts w:asciiTheme="minorHAnsi" w:hAnsiTheme="minorHAnsi" w:cstheme="minorHAnsi"/>
                <w:sz w:val="22"/>
                <w:lang w:eastAsia="en-US"/>
              </w:rPr>
              <w:fldChar w:fldCharType="separate"/>
            </w:r>
            <w:r w:rsidR="00720AD1" w:rsidRPr="003B3DD7">
              <w:rPr>
                <w:rFonts w:asciiTheme="minorHAnsi" w:hAnsiTheme="minorHAnsi" w:cstheme="minorHAnsi"/>
                <w:noProof/>
                <w:lang w:eastAsia="en-US"/>
              </w:rPr>
              <w:t>[Texto descrevendo a atividade N.n]</w:t>
            </w:r>
            <w:r w:rsidRPr="003B3DD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4A8D21" w14:textId="77777777" w:rsidR="00720AD1" w:rsidRPr="003B3DD7" w:rsidRDefault="008C02AC" w:rsidP="000E6BCB">
            <w:pPr>
              <w:spacing w:line="256" w:lineRule="auto"/>
              <w:ind w:right="282"/>
              <w:rPr>
                <w:rFonts w:asciiTheme="minorHAnsi" w:hAnsiTheme="minorHAnsi" w:cstheme="minorHAnsi"/>
                <w:lang w:eastAsia="en-US"/>
              </w:rPr>
            </w:pPr>
            <w:r w:rsidRPr="003B3DD7">
              <w:rPr>
                <w:rFonts w:asciiTheme="minorHAnsi" w:hAnsiTheme="minorHAnsi" w:cstheme="minorHAnsi"/>
                <w:sz w:val="22"/>
                <w:lang w:eastAsia="en-US"/>
              </w:rPr>
              <w:fldChar w:fldCharType="begin">
                <w:ffData>
                  <w:name w:val="Texto18"/>
                  <w:enabled/>
                  <w:calcOnExit w:val="0"/>
                  <w:textInput>
                    <w:default w:val="[Texto descrevendo o indicador físico N.n]"/>
                    <w:format w:val="Iniciais maiúsculas"/>
                  </w:textInput>
                </w:ffData>
              </w:fldChar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Pr="003B3DD7">
              <w:rPr>
                <w:rFonts w:asciiTheme="minorHAnsi" w:hAnsiTheme="minorHAnsi" w:cstheme="minorHAnsi"/>
                <w:sz w:val="22"/>
                <w:lang w:eastAsia="en-US"/>
              </w:rPr>
            </w:r>
            <w:r w:rsidRPr="003B3DD7">
              <w:rPr>
                <w:rFonts w:asciiTheme="minorHAnsi" w:hAnsiTheme="minorHAnsi" w:cstheme="minorHAnsi"/>
                <w:sz w:val="22"/>
                <w:lang w:eastAsia="en-US"/>
              </w:rPr>
              <w:fldChar w:fldCharType="separate"/>
            </w:r>
            <w:r w:rsidR="00720AD1" w:rsidRPr="003B3DD7">
              <w:rPr>
                <w:rFonts w:asciiTheme="minorHAnsi" w:hAnsiTheme="minorHAnsi" w:cstheme="minorHAnsi"/>
                <w:noProof/>
                <w:lang w:eastAsia="en-US"/>
              </w:rPr>
              <w:t>[Texto descrevendo o indicador físico N.n]</w:t>
            </w:r>
            <w:r w:rsidRPr="003B3DD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14EDAC" w14:textId="77777777" w:rsidR="00720AD1" w:rsidRPr="003B3DD7" w:rsidRDefault="008C02AC" w:rsidP="000E6BCB">
            <w:pPr>
              <w:spacing w:line="256" w:lineRule="auto"/>
              <w:ind w:right="282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3B3DD7"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Pr="003B3DD7">
              <w:rPr>
                <w:rFonts w:asciiTheme="minorHAnsi" w:hAnsiTheme="minorHAnsi" w:cstheme="minorHAnsi"/>
                <w:lang w:eastAsia="en-US"/>
              </w:rPr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720AD1" w:rsidRPr="003B3DD7">
              <w:rPr>
                <w:rFonts w:asciiTheme="minorHAnsi" w:hAnsiTheme="minorHAnsi" w:cstheme="minorHAnsi"/>
                <w:noProof/>
                <w:lang w:eastAsia="en-US"/>
              </w:rPr>
              <w:t>mm</w:t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end"/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t>/</w:t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Pr="003B3DD7">
              <w:rPr>
                <w:rFonts w:asciiTheme="minorHAnsi" w:hAnsiTheme="minorHAnsi" w:cstheme="minorHAnsi"/>
                <w:lang w:eastAsia="en-US"/>
              </w:rPr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720AD1" w:rsidRPr="003B3DD7">
              <w:rPr>
                <w:rFonts w:asciiTheme="minorHAnsi" w:hAnsiTheme="minorHAnsi" w:cstheme="minorHAnsi"/>
                <w:noProof/>
                <w:lang w:eastAsia="en-US"/>
              </w:rPr>
              <w:t>aaaa</w:t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ED2A6" w14:textId="77777777" w:rsidR="00720AD1" w:rsidRPr="003B3DD7" w:rsidRDefault="008C02AC" w:rsidP="000E6BCB">
            <w:pPr>
              <w:spacing w:line="256" w:lineRule="auto"/>
              <w:ind w:right="28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B3DD7"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Pr="003B3DD7">
              <w:rPr>
                <w:rFonts w:asciiTheme="minorHAnsi" w:hAnsiTheme="minorHAnsi" w:cstheme="minorHAnsi"/>
                <w:lang w:eastAsia="en-US"/>
              </w:rPr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720AD1" w:rsidRPr="003B3DD7">
              <w:rPr>
                <w:rFonts w:asciiTheme="minorHAnsi" w:hAnsiTheme="minorHAnsi" w:cstheme="minorHAnsi"/>
                <w:noProof/>
                <w:lang w:eastAsia="en-US"/>
              </w:rPr>
              <w:t>mm</w:t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end"/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t>/</w:t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Pr="003B3DD7">
              <w:rPr>
                <w:rFonts w:asciiTheme="minorHAnsi" w:hAnsiTheme="minorHAnsi" w:cstheme="minorHAnsi"/>
                <w:lang w:eastAsia="en-US"/>
              </w:rPr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720AD1" w:rsidRPr="003B3DD7">
              <w:rPr>
                <w:rFonts w:asciiTheme="minorHAnsi" w:hAnsiTheme="minorHAnsi" w:cstheme="minorHAnsi"/>
                <w:noProof/>
                <w:lang w:eastAsia="en-US"/>
              </w:rPr>
              <w:t>aaaa</w:t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end"/>
            </w:r>
          </w:p>
        </w:tc>
      </w:tr>
    </w:tbl>
    <w:p w14:paraId="3EFB2516" w14:textId="77777777" w:rsidR="00720AD1" w:rsidRPr="003B3DD7" w:rsidRDefault="00720AD1" w:rsidP="000E6BCB">
      <w:pPr>
        <w:spacing w:before="200" w:after="100" w:line="240" w:lineRule="auto"/>
        <w:ind w:right="282"/>
        <w:textAlignment w:val="baseline"/>
        <w:rPr>
          <w:rFonts w:asciiTheme="minorHAnsi" w:eastAsia="Times New Roman" w:hAnsiTheme="minorHAnsi" w:cstheme="minorHAnsi"/>
          <w:b/>
          <w:bCs/>
          <w:caps/>
          <w:color w:val="0070C0"/>
          <w:lang w:eastAsia="pt-BR"/>
        </w:rPr>
        <w:sectPr w:rsidR="00720AD1" w:rsidRPr="003B3DD7" w:rsidSect="009B6A72">
          <w:headerReference w:type="default" r:id="rId8"/>
          <w:pgSz w:w="11906" w:h="16838"/>
          <w:pgMar w:top="1417" w:right="1701" w:bottom="1417" w:left="1701" w:header="708" w:footer="291" w:gutter="0"/>
          <w:cols w:space="708"/>
          <w:docGrid w:linePitch="360"/>
        </w:sectPr>
      </w:pPr>
    </w:p>
    <w:p w14:paraId="43CA96D5" w14:textId="77777777" w:rsidR="00720AD1" w:rsidRPr="003B3DD7" w:rsidRDefault="00720AD1" w:rsidP="000E6BCB">
      <w:pPr>
        <w:spacing w:before="200" w:after="100" w:line="240" w:lineRule="auto"/>
        <w:ind w:right="282"/>
        <w:textAlignment w:val="baseline"/>
        <w:rPr>
          <w:rFonts w:asciiTheme="minorHAnsi" w:eastAsia="Times New Roman" w:hAnsiTheme="minorHAnsi" w:cstheme="minorHAnsi"/>
          <w:b/>
          <w:bCs/>
          <w:caps/>
          <w:color w:val="0070C0"/>
          <w:lang w:eastAsia="pt-BR"/>
        </w:rPr>
      </w:pPr>
      <w:r w:rsidRPr="003B3DD7">
        <w:rPr>
          <w:rFonts w:asciiTheme="minorHAnsi" w:eastAsia="Times New Roman" w:hAnsiTheme="minorHAnsi" w:cstheme="minorHAnsi"/>
          <w:b/>
          <w:bCs/>
          <w:caps/>
          <w:color w:val="0070C0"/>
          <w:lang w:eastAsia="pt-BR"/>
        </w:rPr>
        <w:lastRenderedPageBreak/>
        <w:t>7. cRONOGRAMA FINANCEIRO</w:t>
      </w:r>
    </w:p>
    <w:tbl>
      <w:tblPr>
        <w:tblW w:w="912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850"/>
        <w:gridCol w:w="851"/>
        <w:gridCol w:w="850"/>
        <w:gridCol w:w="851"/>
        <w:gridCol w:w="763"/>
      </w:tblGrid>
      <w:tr w:rsidR="00720AD1" w:rsidRPr="003B3DD7" w14:paraId="38892598" w14:textId="77777777" w:rsidTr="009B6A72">
        <w:trPr>
          <w:trHeight w:val="495"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3B0D" w14:textId="77777777" w:rsidR="00720AD1" w:rsidRPr="003B3DD7" w:rsidRDefault="00720AD1" w:rsidP="000E6BCB">
            <w:pPr>
              <w:spacing w:line="256" w:lineRule="auto"/>
              <w:ind w:right="282"/>
              <w:jc w:val="center"/>
              <w:rPr>
                <w:rFonts w:asciiTheme="minorHAnsi" w:eastAsia="Times New Roman" w:hAnsiTheme="minorHAnsi" w:cstheme="minorHAnsi"/>
                <w:b/>
                <w:bCs/>
                <w:spacing w:val="0"/>
                <w:kern w:val="0"/>
                <w:lang w:eastAsia="en-US"/>
              </w:rPr>
            </w:pPr>
            <w:r w:rsidRPr="003B3DD7">
              <w:rPr>
                <w:rFonts w:asciiTheme="minorHAnsi" w:hAnsiTheme="minorHAnsi" w:cstheme="minorHAnsi"/>
                <w:b/>
                <w:bCs/>
                <w:lang w:eastAsia="en-US"/>
              </w:rPr>
              <w:t>METAS FINANCEIRAS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3B1C" w14:textId="77777777" w:rsidR="00720AD1" w:rsidRPr="003B3DD7" w:rsidRDefault="00720AD1" w:rsidP="000E6BCB">
            <w:pPr>
              <w:spacing w:line="256" w:lineRule="auto"/>
              <w:ind w:right="282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3B3DD7">
              <w:rPr>
                <w:rFonts w:asciiTheme="minorHAnsi" w:hAnsiTheme="minorHAnsi" w:cstheme="minorHAnsi"/>
                <w:b/>
                <w:bCs/>
                <w:lang w:eastAsia="en-US"/>
              </w:rPr>
              <w:t>PERÍODO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795C3" w14:textId="77777777" w:rsidR="00720AD1" w:rsidRPr="003B3DD7" w:rsidRDefault="00720AD1" w:rsidP="000E6BCB">
            <w:pPr>
              <w:spacing w:line="256" w:lineRule="auto"/>
              <w:ind w:right="282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3B3DD7">
              <w:rPr>
                <w:rFonts w:asciiTheme="minorHAnsi" w:hAnsiTheme="minorHAnsi" w:cstheme="minorHAnsi"/>
                <w:b/>
                <w:bCs/>
                <w:lang w:eastAsia="en-US"/>
              </w:rPr>
              <w:t>TOTAL</w:t>
            </w:r>
          </w:p>
        </w:tc>
      </w:tr>
      <w:tr w:rsidR="00720AD1" w:rsidRPr="003B3DD7" w14:paraId="1B3A1ED7" w14:textId="77777777" w:rsidTr="009B6A72">
        <w:trPr>
          <w:trHeight w:val="214"/>
        </w:trPr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0433" w14:textId="77777777" w:rsidR="00720AD1" w:rsidRPr="003B3DD7" w:rsidRDefault="00720AD1" w:rsidP="000E6BCB">
            <w:pPr>
              <w:widowControl/>
              <w:spacing w:line="256" w:lineRule="auto"/>
              <w:ind w:right="282"/>
              <w:jc w:val="left"/>
              <w:rPr>
                <w:rFonts w:asciiTheme="minorHAnsi" w:eastAsia="Times New Roman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D30B" w14:textId="77777777" w:rsidR="00720AD1" w:rsidRPr="003B3DD7" w:rsidRDefault="00720AD1" w:rsidP="000E6BCB">
            <w:pPr>
              <w:spacing w:line="256" w:lineRule="auto"/>
              <w:ind w:right="282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3B3DD7">
              <w:rPr>
                <w:rFonts w:asciiTheme="minorHAnsi" w:hAnsiTheme="minorHAnsi" w:cstheme="minorHAnsi"/>
                <w:b/>
                <w:bCs/>
                <w:lang w:eastAsia="en-US"/>
              </w:rPr>
              <w:t>Ano 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47E0" w14:textId="77777777" w:rsidR="00720AD1" w:rsidRPr="003B3DD7" w:rsidRDefault="00720AD1" w:rsidP="000E6BCB">
            <w:pPr>
              <w:spacing w:line="256" w:lineRule="auto"/>
              <w:ind w:right="282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3B3DD7">
              <w:rPr>
                <w:rFonts w:asciiTheme="minorHAnsi" w:hAnsiTheme="minorHAnsi" w:cstheme="minorHAnsi"/>
                <w:b/>
                <w:bCs/>
                <w:lang w:eastAsia="en-US"/>
              </w:rPr>
              <w:t>Ano II</w:t>
            </w: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463EC" w14:textId="77777777" w:rsidR="00720AD1" w:rsidRPr="003B3DD7" w:rsidRDefault="00720AD1" w:rsidP="000E6BCB">
            <w:pPr>
              <w:widowControl/>
              <w:spacing w:line="256" w:lineRule="auto"/>
              <w:ind w:right="282"/>
              <w:jc w:val="left"/>
              <w:rPr>
                <w:rFonts w:asciiTheme="minorHAnsi" w:eastAsia="Times New Roman" w:hAnsiTheme="minorHAnsi" w:cstheme="minorHAnsi"/>
                <w:b/>
                <w:bCs/>
                <w:lang w:eastAsia="en-US"/>
              </w:rPr>
            </w:pPr>
          </w:p>
        </w:tc>
      </w:tr>
      <w:tr w:rsidR="00720AD1" w:rsidRPr="003B3DD7" w14:paraId="26D4957B" w14:textId="77777777" w:rsidTr="009B6A72">
        <w:trPr>
          <w:trHeight w:val="8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EA3C" w14:textId="77777777" w:rsidR="00720AD1" w:rsidRPr="003B3DD7" w:rsidRDefault="00720AD1" w:rsidP="000E6BCB">
            <w:pPr>
              <w:spacing w:line="256" w:lineRule="auto"/>
              <w:ind w:right="282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3B3DD7">
              <w:rPr>
                <w:rFonts w:asciiTheme="minorHAnsi" w:hAnsiTheme="minorHAnsi" w:cstheme="minorHAnsi"/>
                <w:b/>
                <w:bCs/>
                <w:lang w:eastAsia="en-US"/>
              </w:rPr>
              <w:t>Código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FC840" w14:textId="77777777" w:rsidR="00720AD1" w:rsidRPr="003B3DD7" w:rsidRDefault="00720AD1" w:rsidP="000E6BCB">
            <w:pPr>
              <w:spacing w:line="256" w:lineRule="auto"/>
              <w:ind w:right="282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3B3DD7">
              <w:rPr>
                <w:rFonts w:asciiTheme="minorHAnsi" w:hAnsiTheme="minorHAnsi" w:cstheme="minorHAnsi"/>
                <w:b/>
                <w:bCs/>
                <w:lang w:eastAsia="en-US"/>
              </w:rPr>
              <w:t>Grupos/Elementos de Despesas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231E3" w14:textId="77777777" w:rsidR="00720AD1" w:rsidRPr="003B3DD7" w:rsidRDefault="00720AD1" w:rsidP="000E6BCB">
            <w:pPr>
              <w:spacing w:line="256" w:lineRule="auto"/>
              <w:ind w:right="282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3B3DD7">
              <w:rPr>
                <w:rFonts w:asciiTheme="minorHAnsi" w:hAnsiTheme="minorHAnsi" w:cstheme="minorHAnsi"/>
                <w:b/>
                <w:bCs/>
                <w:lang w:eastAsia="en-US"/>
              </w:rPr>
              <w:t>1º Sem.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CE39" w14:textId="77777777" w:rsidR="00720AD1" w:rsidRPr="003B3DD7" w:rsidRDefault="00720AD1" w:rsidP="000E6BCB">
            <w:pPr>
              <w:spacing w:line="256" w:lineRule="auto"/>
              <w:ind w:right="282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3B3DD7">
              <w:rPr>
                <w:rFonts w:asciiTheme="minorHAnsi" w:hAnsiTheme="minorHAnsi" w:cstheme="minorHAnsi"/>
                <w:b/>
                <w:bCs/>
                <w:lang w:eastAsia="en-US"/>
              </w:rPr>
              <w:t>2º Sem.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24BD" w14:textId="77777777" w:rsidR="00720AD1" w:rsidRPr="003B3DD7" w:rsidRDefault="00720AD1" w:rsidP="000E6BCB">
            <w:pPr>
              <w:spacing w:line="256" w:lineRule="auto"/>
              <w:ind w:right="282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3B3DD7">
              <w:rPr>
                <w:rFonts w:asciiTheme="minorHAnsi" w:hAnsiTheme="minorHAnsi" w:cstheme="minorHAnsi"/>
                <w:b/>
                <w:bCs/>
                <w:lang w:eastAsia="en-US"/>
              </w:rPr>
              <w:t>1º Sem.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6429" w14:textId="77777777" w:rsidR="00720AD1" w:rsidRPr="003B3DD7" w:rsidRDefault="00720AD1" w:rsidP="000E6BCB">
            <w:pPr>
              <w:spacing w:line="256" w:lineRule="auto"/>
              <w:ind w:right="282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3B3DD7">
              <w:rPr>
                <w:rFonts w:asciiTheme="minorHAnsi" w:hAnsiTheme="minorHAnsi" w:cstheme="minorHAnsi"/>
                <w:b/>
                <w:bCs/>
                <w:lang w:eastAsia="en-US"/>
              </w:rPr>
              <w:t>2º Sem.</w:t>
            </w: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9829D" w14:textId="77777777" w:rsidR="00720AD1" w:rsidRPr="003B3DD7" w:rsidRDefault="00720AD1" w:rsidP="000E6BCB">
            <w:pPr>
              <w:widowControl/>
              <w:spacing w:line="256" w:lineRule="auto"/>
              <w:ind w:right="282"/>
              <w:jc w:val="left"/>
              <w:rPr>
                <w:rFonts w:asciiTheme="minorHAnsi" w:eastAsia="Times New Roman" w:hAnsiTheme="minorHAnsi" w:cstheme="minorHAnsi"/>
                <w:b/>
                <w:bCs/>
                <w:lang w:eastAsia="en-US"/>
              </w:rPr>
            </w:pPr>
          </w:p>
        </w:tc>
      </w:tr>
      <w:tr w:rsidR="00720AD1" w:rsidRPr="003B3DD7" w14:paraId="58C35F51" w14:textId="77777777" w:rsidTr="009B6A72">
        <w:trPr>
          <w:trHeight w:val="39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5E5C" w14:textId="77777777" w:rsidR="00720AD1" w:rsidRPr="003B3DD7" w:rsidRDefault="00720AD1" w:rsidP="000E6BCB">
            <w:pPr>
              <w:spacing w:line="256" w:lineRule="auto"/>
              <w:ind w:right="282"/>
              <w:jc w:val="left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3B3DD7">
              <w:rPr>
                <w:rFonts w:asciiTheme="minorHAnsi" w:hAnsiTheme="minorHAnsi" w:cstheme="minorHAnsi"/>
                <w:b/>
                <w:bCs/>
                <w:lang w:eastAsia="en-US"/>
              </w:rPr>
              <w:t>DESPESAS FINANCIÁVEIS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BBE9F" w14:textId="77777777" w:rsidR="00720AD1" w:rsidRPr="003B3DD7" w:rsidRDefault="00720AD1" w:rsidP="000E6BCB">
            <w:pPr>
              <w:spacing w:line="256" w:lineRule="auto"/>
              <w:ind w:right="282"/>
              <w:jc w:val="right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CB360" w14:textId="77777777" w:rsidR="00720AD1" w:rsidRPr="003B3DD7" w:rsidRDefault="00720AD1" w:rsidP="000E6BCB">
            <w:pPr>
              <w:spacing w:line="256" w:lineRule="auto"/>
              <w:ind w:right="282"/>
              <w:jc w:val="right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A4D01" w14:textId="77777777" w:rsidR="00720AD1" w:rsidRPr="003B3DD7" w:rsidRDefault="00720AD1" w:rsidP="000E6BCB">
            <w:pPr>
              <w:spacing w:line="256" w:lineRule="auto"/>
              <w:ind w:right="282"/>
              <w:jc w:val="right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9051E" w14:textId="77777777" w:rsidR="00720AD1" w:rsidRPr="003B3DD7" w:rsidRDefault="00720AD1" w:rsidP="000E6BCB">
            <w:pPr>
              <w:spacing w:line="256" w:lineRule="auto"/>
              <w:ind w:right="282"/>
              <w:jc w:val="right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61D01" w14:textId="77777777" w:rsidR="00720AD1" w:rsidRPr="003B3DD7" w:rsidRDefault="00720AD1" w:rsidP="000E6BCB">
            <w:pPr>
              <w:spacing w:line="256" w:lineRule="auto"/>
              <w:ind w:right="282"/>
              <w:jc w:val="right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  <w:tr w:rsidR="00720AD1" w:rsidRPr="003B3DD7" w14:paraId="036332DD" w14:textId="77777777" w:rsidTr="009B6A72">
        <w:trPr>
          <w:trHeight w:val="463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89DB" w14:textId="77777777" w:rsidR="00720AD1" w:rsidRPr="003B3DD7" w:rsidRDefault="00720AD1" w:rsidP="000E6BCB">
            <w:pPr>
              <w:spacing w:line="256" w:lineRule="auto"/>
              <w:ind w:right="282"/>
              <w:rPr>
                <w:rFonts w:asciiTheme="minorHAnsi" w:hAnsiTheme="minorHAnsi" w:cstheme="minorHAnsi"/>
                <w:bCs/>
                <w:lang w:eastAsia="en-US"/>
              </w:rPr>
            </w:pPr>
            <w:r w:rsidRPr="003B3DD7">
              <w:rPr>
                <w:rFonts w:asciiTheme="minorHAnsi" w:hAnsiTheme="minorHAnsi" w:cstheme="minorHAnsi"/>
                <w:bCs/>
                <w:lang w:eastAsia="en-US"/>
              </w:rPr>
              <w:t>Bolsas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71D1" w14:textId="77777777" w:rsidR="00720AD1" w:rsidRPr="003B3DD7" w:rsidRDefault="008C02AC" w:rsidP="000E6BCB">
            <w:pPr>
              <w:spacing w:line="256" w:lineRule="auto"/>
              <w:ind w:right="282"/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3B3DD7"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Pr="003B3DD7">
              <w:rPr>
                <w:rFonts w:asciiTheme="minorHAnsi" w:hAnsiTheme="minorHAnsi" w:cstheme="minorHAnsi"/>
                <w:lang w:eastAsia="en-US"/>
              </w:rPr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720AD1" w:rsidRPr="003B3DD7">
              <w:rPr>
                <w:rFonts w:asciiTheme="minorHAnsi" w:hAnsiTheme="minorHAnsi" w:cstheme="minorHAnsi"/>
                <w:noProof/>
                <w:lang w:eastAsia="en-US"/>
              </w:rPr>
              <w:t>0,00</w:t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6845" w14:textId="77777777" w:rsidR="00720AD1" w:rsidRPr="003B3DD7" w:rsidRDefault="008C02AC" w:rsidP="000E6BCB">
            <w:pPr>
              <w:spacing w:line="256" w:lineRule="auto"/>
              <w:ind w:right="282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3B3DD7"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Pr="003B3DD7">
              <w:rPr>
                <w:rFonts w:asciiTheme="minorHAnsi" w:hAnsiTheme="minorHAnsi" w:cstheme="minorHAnsi"/>
                <w:lang w:eastAsia="en-US"/>
              </w:rPr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720AD1" w:rsidRPr="003B3DD7">
              <w:rPr>
                <w:rFonts w:asciiTheme="minorHAnsi" w:hAnsiTheme="minorHAnsi" w:cstheme="minorHAnsi"/>
                <w:noProof/>
                <w:lang w:eastAsia="en-US"/>
              </w:rPr>
              <w:t>0,00</w:t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F6F4" w14:textId="77777777" w:rsidR="00720AD1" w:rsidRPr="003B3DD7" w:rsidRDefault="008C02AC" w:rsidP="000E6BCB">
            <w:pPr>
              <w:spacing w:line="256" w:lineRule="auto"/>
              <w:ind w:right="282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3B3DD7"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Pr="003B3DD7">
              <w:rPr>
                <w:rFonts w:asciiTheme="minorHAnsi" w:hAnsiTheme="minorHAnsi" w:cstheme="minorHAnsi"/>
                <w:lang w:eastAsia="en-US"/>
              </w:rPr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720AD1" w:rsidRPr="003B3DD7">
              <w:rPr>
                <w:rFonts w:asciiTheme="minorHAnsi" w:hAnsiTheme="minorHAnsi" w:cstheme="minorHAnsi"/>
                <w:noProof/>
                <w:lang w:eastAsia="en-US"/>
              </w:rPr>
              <w:t>0,00</w:t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F152" w14:textId="77777777" w:rsidR="00720AD1" w:rsidRPr="003B3DD7" w:rsidRDefault="008C02AC" w:rsidP="000E6BCB">
            <w:pPr>
              <w:spacing w:line="256" w:lineRule="auto"/>
              <w:ind w:right="282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3B3DD7"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Pr="003B3DD7">
              <w:rPr>
                <w:rFonts w:asciiTheme="minorHAnsi" w:hAnsiTheme="minorHAnsi" w:cstheme="minorHAnsi"/>
                <w:lang w:eastAsia="en-US"/>
              </w:rPr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720AD1" w:rsidRPr="003B3DD7">
              <w:rPr>
                <w:rFonts w:asciiTheme="minorHAnsi" w:hAnsiTheme="minorHAnsi" w:cstheme="minorHAnsi"/>
                <w:noProof/>
                <w:lang w:eastAsia="en-US"/>
              </w:rPr>
              <w:t>0,00</w:t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end"/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81E0" w14:textId="77777777" w:rsidR="00720AD1" w:rsidRPr="003B3DD7" w:rsidRDefault="008C02AC" w:rsidP="000E6BCB">
            <w:pPr>
              <w:spacing w:line="256" w:lineRule="auto"/>
              <w:ind w:right="282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3B3DD7"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Pr="003B3DD7">
              <w:rPr>
                <w:rFonts w:asciiTheme="minorHAnsi" w:hAnsiTheme="minorHAnsi" w:cstheme="minorHAnsi"/>
                <w:lang w:eastAsia="en-US"/>
              </w:rPr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720AD1" w:rsidRPr="003B3DD7">
              <w:rPr>
                <w:rFonts w:asciiTheme="minorHAnsi" w:hAnsiTheme="minorHAnsi" w:cstheme="minorHAnsi"/>
                <w:noProof/>
                <w:lang w:eastAsia="en-US"/>
              </w:rPr>
              <w:t>0,00</w:t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end"/>
            </w:r>
          </w:p>
        </w:tc>
      </w:tr>
      <w:tr w:rsidR="00720AD1" w:rsidRPr="003B3DD7" w14:paraId="3053FF97" w14:textId="77777777" w:rsidTr="009B6A72">
        <w:trPr>
          <w:trHeight w:val="39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0804" w14:textId="77777777" w:rsidR="00720AD1" w:rsidRPr="003B3DD7" w:rsidRDefault="00720AD1" w:rsidP="000E6BCB">
            <w:pPr>
              <w:spacing w:line="256" w:lineRule="auto"/>
              <w:ind w:right="282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3B3DD7">
              <w:rPr>
                <w:rFonts w:asciiTheme="minorHAnsi" w:hAnsiTheme="minorHAnsi" w:cstheme="minorHAnsi"/>
                <w:b/>
                <w:bCs/>
                <w:lang w:eastAsia="en-US"/>
              </w:rPr>
              <w:t>TOTAL GERAL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345D" w14:textId="77777777" w:rsidR="00720AD1" w:rsidRPr="003B3DD7" w:rsidRDefault="008C02AC" w:rsidP="000E6BCB">
            <w:pPr>
              <w:spacing w:line="256" w:lineRule="auto"/>
              <w:ind w:right="282"/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3B3DD7"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Pr="003B3DD7">
              <w:rPr>
                <w:rFonts w:asciiTheme="minorHAnsi" w:hAnsiTheme="minorHAnsi" w:cstheme="minorHAnsi"/>
                <w:lang w:eastAsia="en-US"/>
              </w:rPr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720AD1" w:rsidRPr="003B3DD7">
              <w:rPr>
                <w:rFonts w:asciiTheme="minorHAnsi" w:hAnsiTheme="minorHAnsi" w:cstheme="minorHAnsi"/>
                <w:noProof/>
                <w:lang w:eastAsia="en-US"/>
              </w:rPr>
              <w:t>0,00</w:t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D11B" w14:textId="77777777" w:rsidR="00720AD1" w:rsidRPr="003B3DD7" w:rsidRDefault="008C02AC" w:rsidP="000E6BCB">
            <w:pPr>
              <w:spacing w:line="256" w:lineRule="auto"/>
              <w:ind w:right="282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3B3DD7"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Pr="003B3DD7">
              <w:rPr>
                <w:rFonts w:asciiTheme="minorHAnsi" w:hAnsiTheme="minorHAnsi" w:cstheme="minorHAnsi"/>
                <w:lang w:eastAsia="en-US"/>
              </w:rPr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720AD1" w:rsidRPr="003B3DD7">
              <w:rPr>
                <w:rFonts w:asciiTheme="minorHAnsi" w:hAnsiTheme="minorHAnsi" w:cstheme="minorHAnsi"/>
                <w:noProof/>
                <w:lang w:eastAsia="en-US"/>
              </w:rPr>
              <w:t>0,00</w:t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B7AC" w14:textId="77777777" w:rsidR="00720AD1" w:rsidRPr="003B3DD7" w:rsidRDefault="008C02AC" w:rsidP="000E6BCB">
            <w:pPr>
              <w:spacing w:line="256" w:lineRule="auto"/>
              <w:ind w:right="282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3B3DD7"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Pr="003B3DD7">
              <w:rPr>
                <w:rFonts w:asciiTheme="minorHAnsi" w:hAnsiTheme="minorHAnsi" w:cstheme="minorHAnsi"/>
                <w:lang w:eastAsia="en-US"/>
              </w:rPr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720AD1" w:rsidRPr="003B3DD7">
              <w:rPr>
                <w:rFonts w:asciiTheme="minorHAnsi" w:hAnsiTheme="minorHAnsi" w:cstheme="minorHAnsi"/>
                <w:noProof/>
                <w:lang w:eastAsia="en-US"/>
              </w:rPr>
              <w:t>0,00</w:t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D2A88" w14:textId="77777777" w:rsidR="00720AD1" w:rsidRPr="003B3DD7" w:rsidRDefault="008C02AC" w:rsidP="000E6BCB">
            <w:pPr>
              <w:spacing w:line="256" w:lineRule="auto"/>
              <w:ind w:right="282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3B3DD7"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Pr="003B3DD7">
              <w:rPr>
                <w:rFonts w:asciiTheme="minorHAnsi" w:hAnsiTheme="minorHAnsi" w:cstheme="minorHAnsi"/>
                <w:lang w:eastAsia="en-US"/>
              </w:rPr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720AD1" w:rsidRPr="003B3DD7">
              <w:rPr>
                <w:rFonts w:asciiTheme="minorHAnsi" w:hAnsiTheme="minorHAnsi" w:cstheme="minorHAnsi"/>
                <w:noProof/>
                <w:lang w:eastAsia="en-US"/>
              </w:rPr>
              <w:t>0,00</w:t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end"/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596B9" w14:textId="77777777" w:rsidR="00720AD1" w:rsidRPr="003B3DD7" w:rsidRDefault="008C02AC" w:rsidP="000E6BCB">
            <w:pPr>
              <w:spacing w:line="256" w:lineRule="auto"/>
              <w:ind w:right="282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3B3DD7"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="00720AD1" w:rsidRPr="003B3DD7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Pr="003B3DD7">
              <w:rPr>
                <w:rFonts w:asciiTheme="minorHAnsi" w:hAnsiTheme="minorHAnsi" w:cstheme="minorHAnsi"/>
                <w:lang w:eastAsia="en-US"/>
              </w:rPr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720AD1" w:rsidRPr="003B3DD7">
              <w:rPr>
                <w:rFonts w:asciiTheme="minorHAnsi" w:hAnsiTheme="minorHAnsi" w:cstheme="minorHAnsi"/>
                <w:noProof/>
                <w:lang w:eastAsia="en-US"/>
              </w:rPr>
              <w:t>0,00</w:t>
            </w:r>
            <w:r w:rsidRPr="003B3DD7">
              <w:rPr>
                <w:rFonts w:asciiTheme="minorHAnsi" w:hAnsiTheme="minorHAnsi" w:cstheme="minorHAnsi"/>
                <w:lang w:eastAsia="en-US"/>
              </w:rPr>
              <w:fldChar w:fldCharType="end"/>
            </w:r>
          </w:p>
        </w:tc>
      </w:tr>
    </w:tbl>
    <w:p w14:paraId="2181092B" w14:textId="77777777" w:rsidR="00720AD1" w:rsidRPr="003B3DD7" w:rsidRDefault="00720AD1" w:rsidP="000E6BCB">
      <w:pPr>
        <w:spacing w:before="200" w:after="100" w:line="240" w:lineRule="auto"/>
        <w:ind w:right="282"/>
        <w:textAlignment w:val="baseline"/>
        <w:rPr>
          <w:rFonts w:asciiTheme="minorHAnsi" w:eastAsia="Times New Roman" w:hAnsiTheme="minorHAnsi" w:cstheme="minorHAnsi"/>
          <w:b/>
          <w:bCs/>
          <w:caps/>
          <w:color w:val="0070C0"/>
          <w:lang w:eastAsia="pt-BR"/>
        </w:rPr>
      </w:pPr>
    </w:p>
    <w:p w14:paraId="6E496AC5" w14:textId="77777777" w:rsidR="00720AD1" w:rsidRPr="003B3DD7" w:rsidRDefault="00720AD1" w:rsidP="000E6BCB">
      <w:pPr>
        <w:spacing w:before="200" w:after="100" w:line="240" w:lineRule="auto"/>
        <w:ind w:right="282"/>
        <w:textAlignment w:val="baseline"/>
        <w:rPr>
          <w:rFonts w:asciiTheme="minorHAnsi" w:eastAsia="Times New Roman" w:hAnsiTheme="minorHAnsi" w:cstheme="minorHAnsi"/>
          <w:b/>
          <w:bCs/>
          <w:caps/>
          <w:color w:val="0070C0"/>
          <w:lang w:eastAsia="pt-BR"/>
        </w:rPr>
      </w:pPr>
      <w:r w:rsidRPr="003B3DD7">
        <w:rPr>
          <w:rFonts w:asciiTheme="minorHAnsi" w:eastAsia="Times New Roman" w:hAnsiTheme="minorHAnsi" w:cstheme="minorHAnsi"/>
          <w:b/>
          <w:bCs/>
          <w:caps/>
          <w:color w:val="0070C0"/>
          <w:lang w:eastAsia="pt-BR"/>
        </w:rPr>
        <w:t>8. PLANO DE METAS E ETAPAS</w:t>
      </w:r>
    </w:p>
    <w:p w14:paraId="1191F198" w14:textId="77777777" w:rsidR="00720AD1" w:rsidRPr="003B3DD7" w:rsidRDefault="00720AD1" w:rsidP="000E6BCB">
      <w:pPr>
        <w:autoSpaceDN w:val="0"/>
        <w:spacing w:after="60" w:line="19" w:lineRule="atLeast"/>
        <w:ind w:right="282"/>
        <w:rPr>
          <w:rFonts w:asciiTheme="minorHAnsi" w:hAnsiTheme="minorHAnsi" w:cstheme="minorHAnsi"/>
        </w:rPr>
      </w:pPr>
      <w:r w:rsidRPr="003B3DD7">
        <w:rPr>
          <w:rFonts w:asciiTheme="minorHAnsi" w:hAnsiTheme="minorHAnsi" w:cstheme="minorHAnsi"/>
        </w:rPr>
        <w:t xml:space="preserve">Descrever a(s) meta(s), elementos que compõe o projeto, contemplando a descrição, unidade de medida e quantidade, além das etapas, ações em que se pode dividir a execução de uma meta, do período de realização e valor previsto para a mesma. Não existe nenhuma limitação para a quantidade de metas e etapas. </w:t>
      </w:r>
    </w:p>
    <w:p w14:paraId="26EE0898" w14:textId="77777777" w:rsidR="00720AD1" w:rsidRPr="003B3DD7" w:rsidRDefault="00720AD1" w:rsidP="000E6BCB">
      <w:pPr>
        <w:autoSpaceDN w:val="0"/>
        <w:spacing w:after="60" w:line="19" w:lineRule="atLeast"/>
        <w:ind w:right="282"/>
        <w:jc w:val="left"/>
        <w:rPr>
          <w:rFonts w:asciiTheme="minorHAnsi" w:hAnsiTheme="minorHAnsi" w:cstheme="minorHAnsi"/>
        </w:rPr>
      </w:pPr>
    </w:p>
    <w:tbl>
      <w:tblPr>
        <w:tblW w:w="4710" w:type="pct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5424"/>
        <w:gridCol w:w="2546"/>
      </w:tblGrid>
      <w:tr w:rsidR="00720AD1" w:rsidRPr="003B3DD7" w14:paraId="7C8B4D71" w14:textId="77777777" w:rsidTr="009B6A72">
        <w:trPr>
          <w:cantSplit/>
          <w:trHeight w:val="20"/>
        </w:trPr>
        <w:tc>
          <w:tcPr>
            <w:tcW w:w="11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CC87C9" w14:textId="77777777" w:rsidR="00720AD1" w:rsidRPr="003B3DD7" w:rsidRDefault="00720AD1" w:rsidP="000E6BCB">
            <w:pPr>
              <w:autoSpaceDN w:val="0"/>
              <w:spacing w:line="19" w:lineRule="atLeast"/>
              <w:ind w:right="282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B3DD7">
              <w:rPr>
                <w:rFonts w:asciiTheme="minorHAnsi" w:eastAsia="Times New Roman" w:hAnsiTheme="minorHAnsi" w:cstheme="minorHAnsi"/>
                <w:color w:val="000000"/>
              </w:rPr>
              <w:t>META nº</w:t>
            </w:r>
          </w:p>
        </w:tc>
        <w:tc>
          <w:tcPr>
            <w:tcW w:w="5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81F853" w14:textId="77777777" w:rsidR="00720AD1" w:rsidRPr="003B3DD7" w:rsidRDefault="00720AD1" w:rsidP="000E6BCB">
            <w:pPr>
              <w:autoSpaceDN w:val="0"/>
              <w:spacing w:line="19" w:lineRule="atLeast"/>
              <w:ind w:right="282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B3DD7">
              <w:rPr>
                <w:rFonts w:asciiTheme="minorHAnsi" w:eastAsia="Times New Roman" w:hAnsiTheme="minorHAnsi" w:cstheme="minorHAnsi"/>
                <w:color w:val="000000"/>
              </w:rPr>
              <w:t>Descrição da meta:</w:t>
            </w:r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3482" w14:textId="77777777" w:rsidR="00720AD1" w:rsidRPr="003B3DD7" w:rsidRDefault="00720AD1" w:rsidP="000E6BCB">
            <w:pPr>
              <w:autoSpaceDN w:val="0"/>
              <w:spacing w:line="19" w:lineRule="atLeast"/>
              <w:ind w:right="282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720AD1" w:rsidRPr="003B3DD7" w14:paraId="7C0564DF" w14:textId="77777777" w:rsidTr="009B6A72">
        <w:trPr>
          <w:cantSplit/>
          <w:trHeight w:val="20"/>
        </w:trPr>
        <w:tc>
          <w:tcPr>
            <w:tcW w:w="11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26EFAD" w14:textId="77777777" w:rsidR="00720AD1" w:rsidRPr="003B3DD7" w:rsidRDefault="00720AD1" w:rsidP="000E6BCB">
            <w:pPr>
              <w:spacing w:line="240" w:lineRule="auto"/>
              <w:ind w:right="282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5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C56AA1" w14:textId="77777777" w:rsidR="00720AD1" w:rsidRPr="003B3DD7" w:rsidRDefault="00720AD1" w:rsidP="000E6BCB">
            <w:pPr>
              <w:autoSpaceDN w:val="0"/>
              <w:spacing w:line="19" w:lineRule="atLeast"/>
              <w:ind w:right="282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B3DD7">
              <w:rPr>
                <w:rFonts w:asciiTheme="minorHAnsi" w:eastAsia="Times New Roman" w:hAnsiTheme="minorHAnsi" w:cstheme="minorHAnsi"/>
                <w:color w:val="000000"/>
              </w:rPr>
              <w:t>Unidade de medida:</w:t>
            </w:r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9897D3" w14:textId="77777777" w:rsidR="00720AD1" w:rsidRPr="003B3DD7" w:rsidRDefault="00720AD1" w:rsidP="000E6BCB">
            <w:pPr>
              <w:autoSpaceDN w:val="0"/>
              <w:spacing w:line="19" w:lineRule="atLeast"/>
              <w:ind w:right="282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B3DD7">
              <w:rPr>
                <w:rFonts w:asciiTheme="minorHAnsi" w:eastAsia="Times New Roman" w:hAnsiTheme="minorHAnsi" w:cstheme="minorHAnsi"/>
                <w:color w:val="000000"/>
              </w:rPr>
              <w:t>Quantidade:</w:t>
            </w:r>
          </w:p>
        </w:tc>
      </w:tr>
      <w:tr w:rsidR="00720AD1" w:rsidRPr="003B3DD7" w14:paraId="218ABBEC" w14:textId="77777777" w:rsidTr="009B6A72">
        <w:trPr>
          <w:cantSplit/>
          <w:trHeight w:val="20"/>
        </w:trPr>
        <w:tc>
          <w:tcPr>
            <w:tcW w:w="11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FBBC70" w14:textId="77777777" w:rsidR="00720AD1" w:rsidRPr="003B3DD7" w:rsidRDefault="00720AD1" w:rsidP="000E6BCB">
            <w:pPr>
              <w:spacing w:line="240" w:lineRule="auto"/>
              <w:ind w:right="282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791796" w14:textId="77777777" w:rsidR="00720AD1" w:rsidRPr="003B3DD7" w:rsidRDefault="00720AD1" w:rsidP="000E6BCB">
            <w:pPr>
              <w:autoSpaceDN w:val="0"/>
              <w:spacing w:line="19" w:lineRule="atLeast"/>
              <w:ind w:right="282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B3DD7">
              <w:rPr>
                <w:rFonts w:asciiTheme="minorHAnsi" w:eastAsia="Times New Roman" w:hAnsiTheme="minorHAnsi" w:cstheme="minorHAnsi"/>
                <w:color w:val="000000"/>
              </w:rPr>
              <w:t>Etapa/Fase nº</w:t>
            </w:r>
          </w:p>
        </w:tc>
      </w:tr>
      <w:tr w:rsidR="00720AD1" w:rsidRPr="003B3DD7" w14:paraId="35C5FC16" w14:textId="77777777" w:rsidTr="009B6A72">
        <w:trPr>
          <w:cantSplit/>
          <w:trHeight w:val="20"/>
        </w:trPr>
        <w:tc>
          <w:tcPr>
            <w:tcW w:w="11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580BD2" w14:textId="77777777" w:rsidR="00720AD1" w:rsidRPr="003B3DD7" w:rsidRDefault="00720AD1" w:rsidP="000E6BCB">
            <w:pPr>
              <w:spacing w:line="240" w:lineRule="auto"/>
              <w:ind w:right="282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5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CA753E" w14:textId="77777777" w:rsidR="00720AD1" w:rsidRPr="003B3DD7" w:rsidRDefault="00720AD1" w:rsidP="000E6BCB">
            <w:pPr>
              <w:autoSpaceDN w:val="0"/>
              <w:spacing w:line="19" w:lineRule="atLeast"/>
              <w:ind w:right="282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B3DD7">
              <w:rPr>
                <w:rFonts w:asciiTheme="minorHAnsi" w:eastAsia="Times New Roman" w:hAnsiTheme="minorHAnsi" w:cstheme="minorHAnsi"/>
                <w:color w:val="000000"/>
              </w:rPr>
              <w:t>Descrição da Etapa/Fase</w:t>
            </w:r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B254" w14:textId="77777777" w:rsidR="00720AD1" w:rsidRPr="003B3DD7" w:rsidRDefault="00720AD1" w:rsidP="000E6BCB">
            <w:pPr>
              <w:autoSpaceDN w:val="0"/>
              <w:spacing w:line="19" w:lineRule="atLeast"/>
              <w:ind w:right="282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720AD1" w:rsidRPr="003B3DD7" w14:paraId="0952AACD" w14:textId="77777777" w:rsidTr="009B6A72">
        <w:trPr>
          <w:cantSplit/>
          <w:trHeight w:val="20"/>
        </w:trPr>
        <w:tc>
          <w:tcPr>
            <w:tcW w:w="11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649AFC" w14:textId="77777777" w:rsidR="00720AD1" w:rsidRPr="003B3DD7" w:rsidRDefault="00720AD1" w:rsidP="000E6BCB">
            <w:pPr>
              <w:spacing w:line="240" w:lineRule="auto"/>
              <w:ind w:right="282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5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9A5F48" w14:textId="77777777" w:rsidR="00720AD1" w:rsidRPr="003B3DD7" w:rsidRDefault="00720AD1" w:rsidP="000E6BCB">
            <w:pPr>
              <w:autoSpaceDN w:val="0"/>
              <w:spacing w:line="19" w:lineRule="atLeast"/>
              <w:ind w:right="282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B3DD7">
              <w:rPr>
                <w:rFonts w:asciiTheme="minorHAnsi" w:eastAsia="Times New Roman" w:hAnsiTheme="minorHAnsi" w:cstheme="minorHAnsi"/>
                <w:color w:val="000000"/>
              </w:rPr>
              <w:t>Período de realização: Início://Término://</w:t>
            </w:r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462DA9" w14:textId="77777777" w:rsidR="00720AD1" w:rsidRPr="003B3DD7" w:rsidRDefault="00720AD1" w:rsidP="000E6BCB">
            <w:pPr>
              <w:autoSpaceDN w:val="0"/>
              <w:spacing w:line="19" w:lineRule="atLeast"/>
              <w:ind w:right="282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B3DD7">
              <w:rPr>
                <w:rFonts w:asciiTheme="minorHAnsi" w:eastAsia="Times New Roman" w:hAnsiTheme="minorHAnsi" w:cstheme="minorHAnsi"/>
                <w:color w:val="000000"/>
              </w:rPr>
              <w:t>Valor Previsto:</w:t>
            </w:r>
          </w:p>
        </w:tc>
      </w:tr>
    </w:tbl>
    <w:p w14:paraId="436F3E6F" w14:textId="77777777" w:rsidR="00720AD1" w:rsidRPr="003B3DD7" w:rsidRDefault="00720AD1" w:rsidP="000E6BCB">
      <w:pPr>
        <w:autoSpaceDN w:val="0"/>
        <w:spacing w:line="19" w:lineRule="atLeast"/>
        <w:ind w:right="282"/>
        <w:jc w:val="right"/>
        <w:rPr>
          <w:rFonts w:asciiTheme="minorHAnsi" w:hAnsiTheme="minorHAnsi" w:cstheme="minorHAnsi"/>
          <w:b/>
        </w:rPr>
      </w:pPr>
    </w:p>
    <w:tbl>
      <w:tblPr>
        <w:tblW w:w="471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103"/>
        <w:gridCol w:w="5423"/>
        <w:gridCol w:w="2546"/>
      </w:tblGrid>
      <w:tr w:rsidR="00720AD1" w:rsidRPr="003B3DD7" w14:paraId="1BAEAC44" w14:textId="77777777" w:rsidTr="009B6A72">
        <w:trPr>
          <w:cantSplit/>
          <w:trHeight w:val="20"/>
        </w:trPr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BAF880" w14:textId="77777777" w:rsidR="00720AD1" w:rsidRPr="003B3DD7" w:rsidRDefault="00720AD1" w:rsidP="000E6BCB">
            <w:pPr>
              <w:autoSpaceDN w:val="0"/>
              <w:spacing w:line="19" w:lineRule="atLeast"/>
              <w:ind w:right="282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B3DD7">
              <w:rPr>
                <w:rFonts w:asciiTheme="minorHAnsi" w:eastAsia="Times New Roman" w:hAnsiTheme="minorHAnsi" w:cstheme="minorHAnsi"/>
                <w:color w:val="000000"/>
              </w:rPr>
              <w:t>META nº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DC079D" w14:textId="77777777" w:rsidR="00720AD1" w:rsidRPr="003B3DD7" w:rsidRDefault="00720AD1" w:rsidP="000E6BCB">
            <w:pPr>
              <w:autoSpaceDN w:val="0"/>
              <w:spacing w:line="19" w:lineRule="atLeast"/>
              <w:ind w:right="282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B3DD7">
              <w:rPr>
                <w:rFonts w:asciiTheme="minorHAnsi" w:eastAsia="Times New Roman" w:hAnsiTheme="minorHAnsi" w:cstheme="minorHAnsi"/>
                <w:color w:val="000000"/>
              </w:rPr>
              <w:t>Descrição da meta: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E5F5" w14:textId="77777777" w:rsidR="00720AD1" w:rsidRPr="003B3DD7" w:rsidRDefault="00720AD1" w:rsidP="000E6BCB">
            <w:pPr>
              <w:autoSpaceDN w:val="0"/>
              <w:spacing w:line="19" w:lineRule="atLeast"/>
              <w:ind w:right="282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720AD1" w:rsidRPr="003B3DD7" w14:paraId="7C0C2DC4" w14:textId="77777777" w:rsidTr="009B6A72">
        <w:trPr>
          <w:cantSplit/>
          <w:trHeight w:val="20"/>
        </w:trPr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137264" w14:textId="77777777" w:rsidR="00720AD1" w:rsidRPr="003B3DD7" w:rsidRDefault="00720AD1" w:rsidP="000E6BCB">
            <w:pPr>
              <w:spacing w:line="240" w:lineRule="auto"/>
              <w:ind w:right="282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1816F4" w14:textId="77777777" w:rsidR="00720AD1" w:rsidRPr="003B3DD7" w:rsidRDefault="00720AD1" w:rsidP="000E6BCB">
            <w:pPr>
              <w:autoSpaceDN w:val="0"/>
              <w:spacing w:line="19" w:lineRule="atLeast"/>
              <w:ind w:right="282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B3DD7">
              <w:rPr>
                <w:rFonts w:asciiTheme="minorHAnsi" w:eastAsia="Times New Roman" w:hAnsiTheme="minorHAnsi" w:cstheme="minorHAnsi"/>
                <w:color w:val="000000"/>
              </w:rPr>
              <w:t>Unidade de medida: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58A6D" w14:textId="77777777" w:rsidR="00720AD1" w:rsidRPr="003B3DD7" w:rsidRDefault="00720AD1" w:rsidP="000E6BCB">
            <w:pPr>
              <w:autoSpaceDN w:val="0"/>
              <w:spacing w:line="19" w:lineRule="atLeast"/>
              <w:ind w:right="282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B3DD7">
              <w:rPr>
                <w:rFonts w:asciiTheme="minorHAnsi" w:eastAsia="Times New Roman" w:hAnsiTheme="minorHAnsi" w:cstheme="minorHAnsi"/>
                <w:color w:val="000000"/>
              </w:rPr>
              <w:t>Quantidade:</w:t>
            </w:r>
          </w:p>
        </w:tc>
      </w:tr>
      <w:tr w:rsidR="00720AD1" w:rsidRPr="003B3DD7" w14:paraId="1F7AF217" w14:textId="77777777" w:rsidTr="009B6A72">
        <w:trPr>
          <w:cantSplit/>
          <w:trHeight w:val="20"/>
        </w:trPr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44C4EA" w14:textId="77777777" w:rsidR="00720AD1" w:rsidRPr="003B3DD7" w:rsidRDefault="00720AD1" w:rsidP="000E6BCB">
            <w:pPr>
              <w:spacing w:line="240" w:lineRule="auto"/>
              <w:ind w:right="282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34A02" w14:textId="77777777" w:rsidR="00720AD1" w:rsidRPr="003B3DD7" w:rsidRDefault="00720AD1" w:rsidP="000E6BCB">
            <w:pPr>
              <w:autoSpaceDN w:val="0"/>
              <w:spacing w:line="19" w:lineRule="atLeast"/>
              <w:ind w:right="282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B3DD7">
              <w:rPr>
                <w:rFonts w:asciiTheme="minorHAnsi" w:eastAsia="Times New Roman" w:hAnsiTheme="minorHAnsi" w:cstheme="minorHAnsi"/>
                <w:color w:val="000000"/>
              </w:rPr>
              <w:t>Etapa/Fase nº</w:t>
            </w:r>
          </w:p>
        </w:tc>
      </w:tr>
      <w:tr w:rsidR="00720AD1" w:rsidRPr="003B3DD7" w14:paraId="025C4162" w14:textId="77777777" w:rsidTr="009B6A72">
        <w:trPr>
          <w:cantSplit/>
          <w:trHeight w:val="20"/>
        </w:trPr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A61B25" w14:textId="77777777" w:rsidR="00720AD1" w:rsidRPr="003B3DD7" w:rsidRDefault="00720AD1" w:rsidP="000E6BCB">
            <w:pPr>
              <w:spacing w:line="240" w:lineRule="auto"/>
              <w:ind w:right="282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6C3C85" w14:textId="77777777" w:rsidR="00720AD1" w:rsidRPr="003B3DD7" w:rsidRDefault="00720AD1" w:rsidP="000E6BCB">
            <w:pPr>
              <w:autoSpaceDN w:val="0"/>
              <w:spacing w:line="19" w:lineRule="atLeast"/>
              <w:ind w:right="282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B3DD7">
              <w:rPr>
                <w:rFonts w:asciiTheme="minorHAnsi" w:eastAsia="Times New Roman" w:hAnsiTheme="minorHAnsi" w:cstheme="minorHAnsi"/>
                <w:color w:val="000000"/>
              </w:rPr>
              <w:t>Descrição da Etapa/Fase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B19B" w14:textId="77777777" w:rsidR="00720AD1" w:rsidRPr="003B3DD7" w:rsidRDefault="00720AD1" w:rsidP="000E6BCB">
            <w:pPr>
              <w:autoSpaceDN w:val="0"/>
              <w:spacing w:line="19" w:lineRule="atLeast"/>
              <w:ind w:right="282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720AD1" w:rsidRPr="003B3DD7" w14:paraId="09A3ACA5" w14:textId="77777777" w:rsidTr="009B6A72">
        <w:trPr>
          <w:cantSplit/>
          <w:trHeight w:val="20"/>
        </w:trPr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44F750" w14:textId="77777777" w:rsidR="00720AD1" w:rsidRPr="003B3DD7" w:rsidRDefault="00720AD1" w:rsidP="000E6BCB">
            <w:pPr>
              <w:spacing w:line="240" w:lineRule="auto"/>
              <w:ind w:right="282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D08011" w14:textId="77777777" w:rsidR="00720AD1" w:rsidRPr="003B3DD7" w:rsidRDefault="00720AD1" w:rsidP="000E6BCB">
            <w:pPr>
              <w:autoSpaceDN w:val="0"/>
              <w:spacing w:line="19" w:lineRule="atLeast"/>
              <w:ind w:right="282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B3DD7">
              <w:rPr>
                <w:rFonts w:asciiTheme="minorHAnsi" w:eastAsia="Times New Roman" w:hAnsiTheme="minorHAnsi" w:cstheme="minorHAnsi"/>
                <w:color w:val="000000"/>
              </w:rPr>
              <w:t>Período de realização: Início://Término://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E125F" w14:textId="77777777" w:rsidR="00720AD1" w:rsidRPr="003B3DD7" w:rsidRDefault="00720AD1" w:rsidP="000E6BCB">
            <w:pPr>
              <w:autoSpaceDN w:val="0"/>
              <w:spacing w:line="19" w:lineRule="atLeast"/>
              <w:ind w:right="282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B3DD7">
              <w:rPr>
                <w:rFonts w:asciiTheme="minorHAnsi" w:eastAsia="Times New Roman" w:hAnsiTheme="minorHAnsi" w:cstheme="minorHAnsi"/>
                <w:color w:val="000000"/>
              </w:rPr>
              <w:t>Valor Previsto:</w:t>
            </w:r>
          </w:p>
        </w:tc>
      </w:tr>
    </w:tbl>
    <w:p w14:paraId="6722D93B" w14:textId="77777777" w:rsidR="00720AD1" w:rsidRPr="003B3DD7" w:rsidRDefault="00720AD1" w:rsidP="000E6BCB">
      <w:pPr>
        <w:tabs>
          <w:tab w:val="left" w:pos="1620"/>
        </w:tabs>
        <w:autoSpaceDN w:val="0"/>
        <w:spacing w:after="60" w:line="19" w:lineRule="atLeast"/>
        <w:ind w:right="282"/>
        <w:jc w:val="left"/>
        <w:rPr>
          <w:rFonts w:asciiTheme="minorHAnsi" w:eastAsia="Times New Roman" w:hAnsiTheme="minorHAnsi" w:cstheme="minorHAnsi"/>
          <w:color w:val="000000"/>
          <w:spacing w:val="-2"/>
        </w:rPr>
      </w:pPr>
      <w:r w:rsidRPr="003B3DD7">
        <w:rPr>
          <w:rFonts w:asciiTheme="minorHAnsi" w:hAnsiTheme="minorHAnsi" w:cstheme="minorHAnsi"/>
          <w:b/>
        </w:rPr>
        <w:tab/>
      </w:r>
      <w:r w:rsidRPr="003B3DD7">
        <w:rPr>
          <w:rFonts w:asciiTheme="minorHAnsi" w:eastAsia="Times New Roman" w:hAnsiTheme="minorHAnsi" w:cstheme="minorHAnsi"/>
          <w:color w:val="000000"/>
          <w:spacing w:val="-2"/>
        </w:rPr>
        <w:tab/>
      </w:r>
    </w:p>
    <w:tbl>
      <w:tblPr>
        <w:tblW w:w="47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8"/>
      </w:tblGrid>
      <w:tr w:rsidR="00720AD1" w:rsidRPr="003B3DD7" w14:paraId="48FD7881" w14:textId="77777777" w:rsidTr="009B6A72">
        <w:trPr>
          <w:trHeight w:val="2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49B7A" w14:textId="77777777" w:rsidR="00720AD1" w:rsidRPr="003B3DD7" w:rsidRDefault="00720AD1" w:rsidP="000E6BCB">
            <w:pPr>
              <w:spacing w:after="60" w:line="228" w:lineRule="auto"/>
              <w:ind w:right="282"/>
              <w:jc w:val="left"/>
              <w:rPr>
                <w:rFonts w:asciiTheme="minorHAnsi" w:eastAsia="Times New Roman" w:hAnsiTheme="minorHAnsi" w:cstheme="minorHAnsi"/>
                <w:i/>
                <w:color w:val="000000"/>
                <w:lang w:eastAsia="pt-BR"/>
              </w:rPr>
            </w:pPr>
            <w:r w:rsidRPr="003B3DD7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Local e data:</w:t>
            </w:r>
          </w:p>
        </w:tc>
      </w:tr>
      <w:tr w:rsidR="00720AD1" w:rsidRPr="003B3DD7" w14:paraId="4AF7A255" w14:textId="77777777" w:rsidTr="009B6A72">
        <w:trPr>
          <w:trHeight w:val="2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4B6E5" w14:textId="77777777" w:rsidR="00720AD1" w:rsidRPr="003B3DD7" w:rsidRDefault="00720AD1" w:rsidP="000E6BCB">
            <w:pPr>
              <w:spacing w:after="60" w:line="228" w:lineRule="auto"/>
              <w:ind w:right="282"/>
              <w:jc w:val="center"/>
              <w:rPr>
                <w:rFonts w:asciiTheme="minorHAnsi" w:eastAsia="Times New Roman" w:hAnsiTheme="minorHAnsi" w:cstheme="minorHAnsi"/>
                <w:i/>
                <w:color w:val="000000"/>
                <w:lang w:eastAsia="pt-BR"/>
              </w:rPr>
            </w:pPr>
          </w:p>
          <w:p w14:paraId="32E9345A" w14:textId="77777777" w:rsidR="00720AD1" w:rsidRPr="003B3DD7" w:rsidRDefault="00720AD1" w:rsidP="000E6BCB">
            <w:pPr>
              <w:spacing w:after="60" w:line="228" w:lineRule="auto"/>
              <w:ind w:right="282"/>
              <w:jc w:val="center"/>
              <w:rPr>
                <w:rFonts w:asciiTheme="minorHAnsi" w:eastAsia="Times New Roman" w:hAnsiTheme="minorHAnsi" w:cstheme="minorHAnsi"/>
                <w:i/>
                <w:color w:val="000000"/>
                <w:lang w:eastAsia="pt-BR"/>
              </w:rPr>
            </w:pPr>
          </w:p>
          <w:p w14:paraId="378A2D46" w14:textId="77777777" w:rsidR="00720AD1" w:rsidRPr="003B3DD7" w:rsidRDefault="00720AD1" w:rsidP="000E6BCB">
            <w:pPr>
              <w:spacing w:after="60" w:line="228" w:lineRule="auto"/>
              <w:ind w:right="282"/>
              <w:jc w:val="center"/>
              <w:rPr>
                <w:rFonts w:asciiTheme="minorHAnsi" w:eastAsia="Times New Roman" w:hAnsiTheme="minorHAnsi" w:cstheme="minorHAnsi"/>
                <w:i/>
                <w:color w:val="000000"/>
                <w:lang w:eastAsia="pt-BR"/>
              </w:rPr>
            </w:pPr>
          </w:p>
        </w:tc>
      </w:tr>
      <w:tr w:rsidR="00720AD1" w:rsidRPr="003B3DD7" w14:paraId="4CC2F463" w14:textId="77777777" w:rsidTr="009B6A72">
        <w:trPr>
          <w:trHeight w:val="2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91B70CC" w14:textId="77777777" w:rsidR="00720AD1" w:rsidRPr="003B3DD7" w:rsidRDefault="00720AD1" w:rsidP="000E6BCB">
            <w:pPr>
              <w:spacing w:after="60" w:line="228" w:lineRule="auto"/>
              <w:ind w:right="282"/>
              <w:jc w:val="center"/>
              <w:rPr>
                <w:rFonts w:asciiTheme="minorHAnsi" w:eastAsia="Times New Roman" w:hAnsiTheme="minorHAnsi" w:cstheme="minorHAnsi"/>
                <w:i/>
                <w:color w:val="000000"/>
                <w:lang w:eastAsia="pt-BR"/>
              </w:rPr>
            </w:pPr>
            <w:r w:rsidRPr="003B3DD7">
              <w:rPr>
                <w:rFonts w:asciiTheme="minorHAnsi" w:eastAsia="Times New Roman" w:hAnsiTheme="minorHAnsi" w:cstheme="minorHAnsi"/>
                <w:i/>
                <w:color w:val="000000"/>
                <w:lang w:eastAsia="pt-BR"/>
              </w:rPr>
              <w:t>Nome e assinatura do Coordenador da proposta</w:t>
            </w:r>
          </w:p>
        </w:tc>
      </w:tr>
    </w:tbl>
    <w:p w14:paraId="6E264F3B" w14:textId="77777777" w:rsidR="00765BCA" w:rsidRDefault="00765BCA" w:rsidP="000E6BCB">
      <w:pPr>
        <w:widowControl/>
        <w:ind w:right="282"/>
        <w:jc w:val="center"/>
        <w:rPr>
          <w:sz w:val="19"/>
          <w:szCs w:val="19"/>
        </w:rPr>
      </w:pPr>
    </w:p>
    <w:p w14:paraId="4EBA7F65" w14:textId="77777777" w:rsidR="00720AD1" w:rsidRDefault="00720AD1" w:rsidP="000E6BCB">
      <w:pPr>
        <w:widowControl/>
        <w:ind w:right="282"/>
        <w:jc w:val="center"/>
        <w:rPr>
          <w:sz w:val="19"/>
          <w:szCs w:val="19"/>
        </w:rPr>
      </w:pPr>
    </w:p>
    <w:p w14:paraId="63B6345C" w14:textId="77777777" w:rsidR="00720AD1" w:rsidRDefault="00720AD1" w:rsidP="000E6BCB">
      <w:pPr>
        <w:widowControl/>
        <w:ind w:right="282"/>
        <w:jc w:val="center"/>
        <w:rPr>
          <w:sz w:val="19"/>
          <w:szCs w:val="19"/>
        </w:rPr>
      </w:pPr>
    </w:p>
    <w:p w14:paraId="60039220" w14:textId="77777777" w:rsidR="00720AD1" w:rsidRDefault="00720AD1" w:rsidP="000E6BCB">
      <w:pPr>
        <w:widowControl/>
        <w:ind w:right="282"/>
        <w:jc w:val="center"/>
        <w:rPr>
          <w:sz w:val="19"/>
          <w:szCs w:val="19"/>
        </w:rPr>
      </w:pPr>
    </w:p>
    <w:p w14:paraId="0409B443" w14:textId="77777777" w:rsidR="00720AD1" w:rsidRDefault="00720AD1" w:rsidP="000E6BCB">
      <w:pPr>
        <w:widowControl/>
        <w:ind w:right="282"/>
        <w:jc w:val="center"/>
        <w:rPr>
          <w:sz w:val="19"/>
          <w:szCs w:val="19"/>
        </w:rPr>
      </w:pPr>
    </w:p>
    <w:p w14:paraId="035531A1" w14:textId="77777777" w:rsidR="00720AD1" w:rsidRDefault="00720AD1" w:rsidP="000E6BCB">
      <w:pPr>
        <w:widowControl/>
        <w:ind w:right="282"/>
        <w:jc w:val="center"/>
        <w:rPr>
          <w:sz w:val="19"/>
          <w:szCs w:val="19"/>
        </w:rPr>
      </w:pPr>
    </w:p>
    <w:p w14:paraId="765DA54F" w14:textId="77777777" w:rsidR="00720AD1" w:rsidRDefault="00720AD1" w:rsidP="000E6BCB">
      <w:pPr>
        <w:widowControl/>
        <w:ind w:right="282"/>
        <w:jc w:val="center"/>
        <w:rPr>
          <w:sz w:val="19"/>
          <w:szCs w:val="19"/>
        </w:rPr>
      </w:pPr>
    </w:p>
    <w:p w14:paraId="019BADE8" w14:textId="77777777" w:rsidR="00720AD1" w:rsidRDefault="00720AD1" w:rsidP="000E6BCB">
      <w:pPr>
        <w:widowControl/>
        <w:ind w:right="282"/>
        <w:jc w:val="center"/>
        <w:rPr>
          <w:sz w:val="19"/>
          <w:szCs w:val="19"/>
        </w:rPr>
      </w:pPr>
    </w:p>
    <w:p w14:paraId="4C6B5E8B" w14:textId="77777777" w:rsidR="00720AD1" w:rsidRDefault="00720AD1" w:rsidP="000E6BCB">
      <w:pPr>
        <w:widowControl/>
        <w:ind w:right="282"/>
        <w:jc w:val="center"/>
        <w:rPr>
          <w:sz w:val="19"/>
          <w:szCs w:val="19"/>
        </w:rPr>
      </w:pPr>
    </w:p>
    <w:p w14:paraId="4E16DC5A" w14:textId="77777777" w:rsidR="00720AD1" w:rsidRDefault="00720AD1" w:rsidP="000E6BCB">
      <w:pPr>
        <w:widowControl/>
        <w:ind w:right="282"/>
        <w:jc w:val="center"/>
        <w:rPr>
          <w:sz w:val="19"/>
          <w:szCs w:val="19"/>
        </w:rPr>
      </w:pPr>
      <w:bookmarkStart w:id="0" w:name="_GoBack"/>
      <w:bookmarkEnd w:id="0"/>
    </w:p>
    <w:sectPr w:rsidR="00720AD1" w:rsidSect="00BB2BF5">
      <w:headerReference w:type="default" r:id="rId9"/>
      <w:footerReference w:type="default" r:id="rId10"/>
      <w:pgSz w:w="11906" w:h="16838"/>
      <w:pgMar w:top="1701" w:right="907" w:bottom="907" w:left="1361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186BC" w14:textId="77777777" w:rsidR="000E62EE" w:rsidRDefault="000E62EE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endnote>
  <w:endnote w:type="continuationSeparator" w:id="0">
    <w:p w14:paraId="709CE774" w14:textId="77777777" w:rsidR="000E62EE" w:rsidRDefault="000E62EE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;Segoe UI">
    <w:panose1 w:val="00000000000000000000"/>
    <w:charset w:val="00"/>
    <w:family w:val="roman"/>
    <w:notTrueType/>
    <w:pitch w:val="default"/>
  </w:font>
  <w:font w:name="WenQuanYi Micro He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 Mono">
    <w:charset w:val="00"/>
    <w:family w:val="modern"/>
    <w:pitch w:val="fixed"/>
    <w:sig w:usb0="E60026FF" w:usb1="D000F1FB" w:usb2="00000028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MS Mincho"/>
    <w:charset w:val="8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DejaVu Sans">
    <w:altName w:val="Sylfaen"/>
    <w:charset w:val="00"/>
    <w:family w:val="swiss"/>
    <w:pitch w:val="variable"/>
    <w:sig w:usb0="E7002EFF" w:usb1="D200F5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Gothic"/>
    <w:charset w:val="8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90D4F" w14:textId="77777777" w:rsidR="004C2E9E" w:rsidRPr="00BB2BF5" w:rsidRDefault="004C2E9E" w:rsidP="00482E50">
    <w:pPr>
      <w:pStyle w:val="Legenda"/>
      <w:rPr>
        <w:rFonts w:cs="Calibri"/>
        <w:b/>
        <w:bCs/>
        <w:i/>
        <w:iCs/>
        <w:color w:val="0070C0"/>
        <w:sz w:val="20"/>
        <w:szCs w:val="20"/>
      </w:rPr>
    </w:pPr>
    <w:r w:rsidRPr="00BB2BF5">
      <w:rPr>
        <w:rFonts w:cs="Calibri"/>
        <w:b/>
        <w:bCs/>
        <w:i/>
        <w:iCs/>
        <w:color w:val="0070C0"/>
        <w:sz w:val="20"/>
        <w:szCs w:val="20"/>
      </w:rPr>
      <w:t>www.FapPR.pr.gov.br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DEB6B" w14:textId="77777777" w:rsidR="000E62EE" w:rsidRDefault="000E62EE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footnote>
  <w:footnote w:type="continuationSeparator" w:id="0">
    <w:p w14:paraId="319AD1C2" w14:textId="77777777" w:rsidR="000E62EE" w:rsidRDefault="000E62EE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6F516" w14:textId="544F2A4C" w:rsidR="004C2E9E" w:rsidRDefault="004E45B8" w:rsidP="006D1E04">
    <w:pPr>
      <w:pStyle w:val="Cabealho"/>
      <w:tabs>
        <w:tab w:val="clear" w:pos="4419"/>
      </w:tabs>
      <w:ind w:right="-1"/>
      <w:jc w:val="right"/>
    </w:pPr>
    <w:r w:rsidRPr="002F48C6"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FC2760D" wp14:editId="7C169B05">
          <wp:simplePos x="0" y="0"/>
          <wp:positionH relativeFrom="margin">
            <wp:align>right</wp:align>
          </wp:positionH>
          <wp:positionV relativeFrom="paragraph">
            <wp:posOffset>-132080</wp:posOffset>
          </wp:positionV>
          <wp:extent cx="1852930" cy="731520"/>
          <wp:effectExtent l="0" t="0" r="0" b="0"/>
          <wp:wrapTopAndBottom/>
          <wp:docPr id="1482491872" name="Imagem 14824918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7315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6D1E04">
      <w:rPr>
        <w:noProof/>
      </w:rPr>
      <w:drawing>
        <wp:anchor distT="0" distB="0" distL="114300" distR="114300" simplePos="0" relativeHeight="251658752" behindDoc="0" locked="0" layoutInCell="1" allowOverlap="1" wp14:anchorId="3677336D" wp14:editId="699DAD4E">
          <wp:simplePos x="0" y="0"/>
          <wp:positionH relativeFrom="margin">
            <wp:posOffset>-635</wp:posOffset>
          </wp:positionH>
          <wp:positionV relativeFrom="paragraph">
            <wp:posOffset>-240030</wp:posOffset>
          </wp:positionV>
          <wp:extent cx="1682750" cy="958850"/>
          <wp:effectExtent l="0" t="0" r="0" b="0"/>
          <wp:wrapNone/>
          <wp:docPr id="663575047" name="Imagem 6635750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1E04">
      <w:rPr>
        <w:noProof/>
      </w:rPr>
      <w:t xml:space="preserve"> </w:t>
    </w:r>
  </w:p>
  <w:p w14:paraId="64255476" w14:textId="28BC8B82" w:rsidR="004C2E9E" w:rsidRDefault="006D1E04" w:rsidP="009B6A72">
    <w:pPr>
      <w:pStyle w:val="Cabealho"/>
      <w:jc w:val="center"/>
    </w:pPr>
    <w: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83286" w14:textId="77777777" w:rsidR="004C2E9E" w:rsidRDefault="005B5C93">
    <w:pPr>
      <w:jc w:val="center"/>
      <w:rPr>
        <w:rFonts w:ascii="Lohit Hindi" w:eastAsia="Lohit Hindi" w:hAnsi="Times New Roman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9193035" wp14:editId="465B23F1">
              <wp:simplePos x="0" y="0"/>
              <wp:positionH relativeFrom="page">
                <wp:posOffset>6984365</wp:posOffset>
              </wp:positionH>
              <wp:positionV relativeFrom="page">
                <wp:posOffset>5413375</wp:posOffset>
              </wp:positionV>
              <wp:extent cx="458470" cy="329565"/>
              <wp:effectExtent l="0" t="0" r="0" b="0"/>
              <wp:wrapNone/>
              <wp:docPr id="545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47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A2E62" w14:textId="6452C52F" w:rsidR="004C2E9E" w:rsidRDefault="004C2E9E" w:rsidP="00E63A80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>PAGE   \* MERGEFORMAT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41946">
                            <w:rPr>
                              <w:noProof/>
                            </w:rPr>
                            <w:t>20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193035" id="Retângulo 4" o:spid="_x0000_s1026" style="position:absolute;left:0;text-align:left;margin-left:549.95pt;margin-top:426.25pt;width:36.1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" o:allowincell="f" stroked="f">
              <v:textbox>
                <w:txbxContent>
                  <w:p w14:paraId="364A2E62" w14:textId="6452C52F" w:rsidR="004C2E9E" w:rsidRDefault="004C2E9E" w:rsidP="00E63A80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>PAGE   \* MERGEFORMAT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41946">
                      <w:rPr>
                        <w:noProof/>
                      </w:rPr>
                      <w:t>20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4C2E9E">
      <w:rPr>
        <w:rFonts w:ascii="Lohit Hindi" w:eastAsia="Lohit Hindi" w:hAnsi="Times New Roman" w:hint="eastAsia"/>
        <w:noProof/>
        <w:lang w:eastAsia="pt-BR"/>
      </w:rPr>
      <w:drawing>
        <wp:inline distT="0" distB="0" distL="0" distR="0" wp14:anchorId="317EB85B" wp14:editId="657352CC">
          <wp:extent cx="1440815" cy="570865"/>
          <wp:effectExtent l="19050" t="0" r="6985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5A5BB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lang w:val="pt-B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multilevel"/>
    <w:tmpl w:val="BB66C894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705E3"/>
    <w:multiLevelType w:val="hybridMultilevel"/>
    <w:tmpl w:val="D5C477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B479C"/>
    <w:multiLevelType w:val="hybridMultilevel"/>
    <w:tmpl w:val="F106F9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E394E"/>
    <w:multiLevelType w:val="multilevel"/>
    <w:tmpl w:val="5FA23F1A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Arial" w:hAnsi="Arial" w:cs="Arial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8C4D1C"/>
    <w:multiLevelType w:val="hybridMultilevel"/>
    <w:tmpl w:val="DA101CC2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463FE5"/>
    <w:multiLevelType w:val="multilevel"/>
    <w:tmpl w:val="E94E17D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ascii="Arial" w:hAnsi="Arial" w:cs="Arial"/>
        <w:b w:val="0"/>
        <w:bCs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4D12563"/>
    <w:multiLevelType w:val="multilevel"/>
    <w:tmpl w:val="DC46E7A6"/>
    <w:lvl w:ilvl="0">
      <w:start w:val="1"/>
      <w:numFmt w:val="lowerLetter"/>
      <w:lvlText w:val="%1."/>
      <w:lvlJc w:val="left"/>
      <w:pPr>
        <w:tabs>
          <w:tab w:val="num" w:pos="2008"/>
        </w:tabs>
        <w:ind w:left="2008" w:hanging="360"/>
      </w:pPr>
      <w:rPr>
        <w:rFonts w:hint="default"/>
        <w:b w:val="0"/>
        <w:sz w:val="20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2" w15:restartNumberingAfterBreak="0">
    <w:nsid w:val="25660566"/>
    <w:multiLevelType w:val="hybridMultilevel"/>
    <w:tmpl w:val="A2B208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24F01"/>
    <w:multiLevelType w:val="multilevel"/>
    <w:tmpl w:val="4658E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Calibri"/>
        <w:sz w:val="24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D32B8A"/>
    <w:multiLevelType w:val="multilevel"/>
    <w:tmpl w:val="EFBA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8142E6"/>
    <w:multiLevelType w:val="hybridMultilevel"/>
    <w:tmpl w:val="5D52AEC4"/>
    <w:lvl w:ilvl="0" w:tplc="04160017">
      <w:start w:val="1"/>
      <w:numFmt w:val="lowerLetter"/>
      <w:lvlText w:val="%1)"/>
      <w:lvlJc w:val="left"/>
      <w:pPr>
        <w:ind w:left="2136" w:hanging="360"/>
      </w:pPr>
    </w:lvl>
    <w:lvl w:ilvl="1" w:tplc="04160019">
      <w:start w:val="1"/>
      <w:numFmt w:val="lowerLetter"/>
      <w:lvlText w:val="%2."/>
      <w:lvlJc w:val="left"/>
      <w:pPr>
        <w:ind w:left="2856" w:hanging="360"/>
      </w:pPr>
    </w:lvl>
    <w:lvl w:ilvl="2" w:tplc="0416001B">
      <w:start w:val="1"/>
      <w:numFmt w:val="lowerRoman"/>
      <w:lvlText w:val="%3."/>
      <w:lvlJc w:val="right"/>
      <w:pPr>
        <w:ind w:left="3576" w:hanging="180"/>
      </w:pPr>
    </w:lvl>
    <w:lvl w:ilvl="3" w:tplc="0416000F">
      <w:start w:val="1"/>
      <w:numFmt w:val="decimal"/>
      <w:lvlText w:val="%4."/>
      <w:lvlJc w:val="left"/>
      <w:pPr>
        <w:ind w:left="4296" w:hanging="360"/>
      </w:pPr>
    </w:lvl>
    <w:lvl w:ilvl="4" w:tplc="04160019">
      <w:start w:val="1"/>
      <w:numFmt w:val="lowerLetter"/>
      <w:lvlText w:val="%5."/>
      <w:lvlJc w:val="left"/>
      <w:pPr>
        <w:ind w:left="5016" w:hanging="360"/>
      </w:pPr>
    </w:lvl>
    <w:lvl w:ilvl="5" w:tplc="0416001B">
      <w:start w:val="1"/>
      <w:numFmt w:val="lowerRoman"/>
      <w:lvlText w:val="%6."/>
      <w:lvlJc w:val="right"/>
      <w:pPr>
        <w:ind w:left="5736" w:hanging="180"/>
      </w:pPr>
    </w:lvl>
    <w:lvl w:ilvl="6" w:tplc="0416000F">
      <w:start w:val="1"/>
      <w:numFmt w:val="decimal"/>
      <w:lvlText w:val="%7."/>
      <w:lvlJc w:val="left"/>
      <w:pPr>
        <w:ind w:left="6456" w:hanging="360"/>
      </w:pPr>
    </w:lvl>
    <w:lvl w:ilvl="7" w:tplc="04160019">
      <w:start w:val="1"/>
      <w:numFmt w:val="lowerLetter"/>
      <w:lvlText w:val="%8."/>
      <w:lvlJc w:val="left"/>
      <w:pPr>
        <w:ind w:left="7176" w:hanging="360"/>
      </w:pPr>
    </w:lvl>
    <w:lvl w:ilvl="8" w:tplc="0416001B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47861A5A"/>
    <w:multiLevelType w:val="hybridMultilevel"/>
    <w:tmpl w:val="BC9AD994"/>
    <w:lvl w:ilvl="0" w:tplc="8A7EAEB6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91F98"/>
    <w:multiLevelType w:val="hybridMultilevel"/>
    <w:tmpl w:val="7C7627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51E79"/>
    <w:multiLevelType w:val="hybridMultilevel"/>
    <w:tmpl w:val="DD46621C"/>
    <w:lvl w:ilvl="0" w:tplc="658C2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575F18C1"/>
    <w:multiLevelType w:val="multilevel"/>
    <w:tmpl w:val="82940E1E"/>
    <w:lvl w:ilvl="0">
      <w:start w:val="8"/>
      <w:numFmt w:val="decimal"/>
      <w:lvlText w:val="%1.1"/>
      <w:lvlJc w:val="left"/>
      <w:pPr>
        <w:tabs>
          <w:tab w:val="num" w:pos="2008"/>
        </w:tabs>
        <w:ind w:left="2008" w:hanging="360"/>
      </w:pPr>
      <w:rPr>
        <w:rFonts w:hint="default"/>
        <w:b w:val="0"/>
        <w:sz w:val="20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hint="default"/>
      </w:rPr>
    </w:lvl>
  </w:abstractNum>
  <w:abstractNum w:abstractNumId="20" w15:restartNumberingAfterBreak="0">
    <w:nsid w:val="5C160068"/>
    <w:multiLevelType w:val="multilevel"/>
    <w:tmpl w:val="AAC6E5F8"/>
    <w:lvl w:ilvl="0">
      <w:start w:val="1"/>
      <w:numFmt w:val="decimal"/>
      <w:lvlText w:val="%1."/>
      <w:lvlJc w:val="left"/>
      <w:pPr>
        <w:tabs>
          <w:tab w:val="num" w:pos="464"/>
        </w:tabs>
        <w:ind w:left="464" w:hanging="180"/>
      </w:pPr>
      <w:rPr>
        <w:rFonts w:ascii="Arial" w:hAnsi="Arial" w:cs="Arial"/>
        <w:b/>
        <w:bCs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Arial" w:hAnsi="Arial" w:cs="Calibri"/>
        <w:b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Arial" w:hAnsi="Arial" w:cs="Calibri"/>
        <w:b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Arial" w:hAnsi="Arial" w:cs="Calibri"/>
        <w:b/>
        <w:sz w:val="20"/>
        <w:szCs w:val="24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Arial" w:hAnsi="Arial" w:cs="Calibri"/>
        <w:b/>
        <w:sz w:val="20"/>
        <w:szCs w:val="24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Arial" w:hAnsi="Arial" w:cs="Calibri"/>
        <w:b/>
        <w:sz w:val="20"/>
        <w:szCs w:val="24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Arial" w:hAnsi="Arial" w:cs="Calibri"/>
        <w:b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Arial" w:hAnsi="Arial" w:cs="Calibri"/>
        <w:b/>
        <w:sz w:val="20"/>
        <w:szCs w:val="24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Arial" w:hAnsi="Arial" w:cs="Calibri"/>
        <w:b/>
        <w:sz w:val="20"/>
        <w:szCs w:val="24"/>
      </w:rPr>
    </w:lvl>
  </w:abstractNum>
  <w:abstractNum w:abstractNumId="21" w15:restartNumberingAfterBreak="0">
    <w:nsid w:val="621911CC"/>
    <w:multiLevelType w:val="hybridMultilevel"/>
    <w:tmpl w:val="75301CC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80F5C37"/>
    <w:multiLevelType w:val="hybridMultilevel"/>
    <w:tmpl w:val="DA101CC2"/>
    <w:lvl w:ilvl="0" w:tplc="04160019">
      <w:start w:val="1"/>
      <w:numFmt w:val="lowerLetter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D2042FD"/>
    <w:multiLevelType w:val="multilevel"/>
    <w:tmpl w:val="2A14A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Myriad Pro;Segoe UI" w:hAnsi="Arial" w:cs="Arial"/>
        <w:b w:val="0"/>
        <w:sz w:val="20"/>
        <w:szCs w:val="24"/>
        <w:lang w:val="pt-BR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436BEF"/>
    <w:multiLevelType w:val="hybridMultilevel"/>
    <w:tmpl w:val="642450D8"/>
    <w:lvl w:ilvl="0" w:tplc="CF22E06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15747"/>
    <w:multiLevelType w:val="multilevel"/>
    <w:tmpl w:val="ECCA9E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Calibri"/>
        <w:szCs w:val="24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ascii="Arial" w:hAnsi="Arial" w:cs="Calibri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Calibri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Calibri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Calibri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Calibri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Calibri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Calibri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Calibri"/>
        <w:szCs w:val="24"/>
      </w:rPr>
    </w:lvl>
  </w:abstractNum>
  <w:abstractNum w:abstractNumId="26" w15:restartNumberingAfterBreak="0">
    <w:nsid w:val="792C6239"/>
    <w:multiLevelType w:val="hybridMultilevel"/>
    <w:tmpl w:val="7D524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04FFA"/>
    <w:multiLevelType w:val="hybridMultilevel"/>
    <w:tmpl w:val="BA443E46"/>
    <w:lvl w:ilvl="0" w:tplc="11B484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6"/>
  </w:num>
  <w:num w:numId="5">
    <w:abstractNumId w:val="24"/>
  </w:num>
  <w:num w:numId="6">
    <w:abstractNumId w:val="27"/>
  </w:num>
  <w:num w:numId="7">
    <w:abstractNumId w:val="26"/>
  </w:num>
  <w:num w:numId="8">
    <w:abstractNumId w:val="25"/>
  </w:num>
  <w:num w:numId="9">
    <w:abstractNumId w:val="14"/>
  </w:num>
  <w:num w:numId="10">
    <w:abstractNumId w:val="13"/>
  </w:num>
  <w:num w:numId="11">
    <w:abstractNumId w:val="19"/>
  </w:num>
  <w:num w:numId="12">
    <w:abstractNumId w:val="8"/>
  </w:num>
  <w:num w:numId="13">
    <w:abstractNumId w:val="10"/>
  </w:num>
  <w:num w:numId="14">
    <w:abstractNumId w:val="23"/>
  </w:num>
  <w:num w:numId="15">
    <w:abstractNumId w:val="2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6"/>
  </w:num>
  <w:num w:numId="20">
    <w:abstractNumId w:val="11"/>
  </w:num>
  <w:num w:numId="21">
    <w:abstractNumId w:val="9"/>
  </w:num>
  <w:num w:numId="22">
    <w:abstractNumId w:val="22"/>
  </w:num>
  <w:num w:numId="23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F9F"/>
    <w:rsid w:val="00002B05"/>
    <w:rsid w:val="00022E04"/>
    <w:rsid w:val="00064606"/>
    <w:rsid w:val="000742FA"/>
    <w:rsid w:val="000815D8"/>
    <w:rsid w:val="00083C7A"/>
    <w:rsid w:val="0008647A"/>
    <w:rsid w:val="0009029B"/>
    <w:rsid w:val="000A6F00"/>
    <w:rsid w:val="000B2D7E"/>
    <w:rsid w:val="000C3FCB"/>
    <w:rsid w:val="000C470F"/>
    <w:rsid w:val="000C726D"/>
    <w:rsid w:val="000C72A3"/>
    <w:rsid w:val="000D64B7"/>
    <w:rsid w:val="000E1ABB"/>
    <w:rsid w:val="000E3CFF"/>
    <w:rsid w:val="000E62EE"/>
    <w:rsid w:val="000E6BBB"/>
    <w:rsid w:val="000E6BCB"/>
    <w:rsid w:val="0012518B"/>
    <w:rsid w:val="00145EE2"/>
    <w:rsid w:val="00173399"/>
    <w:rsid w:val="001756A8"/>
    <w:rsid w:val="001839FB"/>
    <w:rsid w:val="001917CE"/>
    <w:rsid w:val="001A0F5A"/>
    <w:rsid w:val="001D36C1"/>
    <w:rsid w:val="001D52DD"/>
    <w:rsid w:val="001E0233"/>
    <w:rsid w:val="001E167D"/>
    <w:rsid w:val="001E170C"/>
    <w:rsid w:val="001E57B4"/>
    <w:rsid w:val="001E6736"/>
    <w:rsid w:val="001F2346"/>
    <w:rsid w:val="001F30E4"/>
    <w:rsid w:val="001F4B75"/>
    <w:rsid w:val="001F5028"/>
    <w:rsid w:val="00202554"/>
    <w:rsid w:val="0020448B"/>
    <w:rsid w:val="00204512"/>
    <w:rsid w:val="00204C11"/>
    <w:rsid w:val="00214275"/>
    <w:rsid w:val="002270E6"/>
    <w:rsid w:val="00250021"/>
    <w:rsid w:val="00266E1F"/>
    <w:rsid w:val="002775FE"/>
    <w:rsid w:val="002A3447"/>
    <w:rsid w:val="002A61A8"/>
    <w:rsid w:val="002B49B9"/>
    <w:rsid w:val="002C51E2"/>
    <w:rsid w:val="002E4189"/>
    <w:rsid w:val="002F41A9"/>
    <w:rsid w:val="003014B0"/>
    <w:rsid w:val="003036BB"/>
    <w:rsid w:val="003049B5"/>
    <w:rsid w:val="00306108"/>
    <w:rsid w:val="00312305"/>
    <w:rsid w:val="00334A0D"/>
    <w:rsid w:val="00336BA1"/>
    <w:rsid w:val="0034344C"/>
    <w:rsid w:val="0035403C"/>
    <w:rsid w:val="00354403"/>
    <w:rsid w:val="00385E1D"/>
    <w:rsid w:val="0039228F"/>
    <w:rsid w:val="003925B4"/>
    <w:rsid w:val="00392AC7"/>
    <w:rsid w:val="003B57FD"/>
    <w:rsid w:val="003B6640"/>
    <w:rsid w:val="003C05F4"/>
    <w:rsid w:val="003D57F9"/>
    <w:rsid w:val="003D6E2D"/>
    <w:rsid w:val="003E06E4"/>
    <w:rsid w:val="003E7224"/>
    <w:rsid w:val="003F10B4"/>
    <w:rsid w:val="003F1873"/>
    <w:rsid w:val="00400078"/>
    <w:rsid w:val="00403185"/>
    <w:rsid w:val="004126F5"/>
    <w:rsid w:val="00417CF6"/>
    <w:rsid w:val="004266F8"/>
    <w:rsid w:val="00427C3A"/>
    <w:rsid w:val="00455F72"/>
    <w:rsid w:val="00464387"/>
    <w:rsid w:val="004650CE"/>
    <w:rsid w:val="00471747"/>
    <w:rsid w:val="004766C5"/>
    <w:rsid w:val="00482E50"/>
    <w:rsid w:val="00492653"/>
    <w:rsid w:val="00494F99"/>
    <w:rsid w:val="004A1C8B"/>
    <w:rsid w:val="004B08E7"/>
    <w:rsid w:val="004B6E5E"/>
    <w:rsid w:val="004C2E9E"/>
    <w:rsid w:val="004C5C34"/>
    <w:rsid w:val="004E45B8"/>
    <w:rsid w:val="004F2F94"/>
    <w:rsid w:val="004F4C4F"/>
    <w:rsid w:val="00501B6C"/>
    <w:rsid w:val="00503855"/>
    <w:rsid w:val="00515ECD"/>
    <w:rsid w:val="005227C1"/>
    <w:rsid w:val="0052382E"/>
    <w:rsid w:val="0053301C"/>
    <w:rsid w:val="00542501"/>
    <w:rsid w:val="00544D64"/>
    <w:rsid w:val="0054586C"/>
    <w:rsid w:val="0057136D"/>
    <w:rsid w:val="00573134"/>
    <w:rsid w:val="00587BE2"/>
    <w:rsid w:val="005A63B9"/>
    <w:rsid w:val="005B5C93"/>
    <w:rsid w:val="005C0EB6"/>
    <w:rsid w:val="005C3C06"/>
    <w:rsid w:val="005D01F0"/>
    <w:rsid w:val="005D5F80"/>
    <w:rsid w:val="005E3B95"/>
    <w:rsid w:val="005E4055"/>
    <w:rsid w:val="005F1718"/>
    <w:rsid w:val="005F7419"/>
    <w:rsid w:val="0060049B"/>
    <w:rsid w:val="00622459"/>
    <w:rsid w:val="00627B78"/>
    <w:rsid w:val="00644742"/>
    <w:rsid w:val="006475DD"/>
    <w:rsid w:val="0065126E"/>
    <w:rsid w:val="00656379"/>
    <w:rsid w:val="00695BCB"/>
    <w:rsid w:val="006A0E6B"/>
    <w:rsid w:val="006C3269"/>
    <w:rsid w:val="006D1E04"/>
    <w:rsid w:val="006D626C"/>
    <w:rsid w:val="006F1361"/>
    <w:rsid w:val="006F4CD7"/>
    <w:rsid w:val="006F52E1"/>
    <w:rsid w:val="007128EB"/>
    <w:rsid w:val="00720AD1"/>
    <w:rsid w:val="0074139E"/>
    <w:rsid w:val="0075178A"/>
    <w:rsid w:val="007547BB"/>
    <w:rsid w:val="00763010"/>
    <w:rsid w:val="00765AE0"/>
    <w:rsid w:val="00765BCA"/>
    <w:rsid w:val="007719A0"/>
    <w:rsid w:val="00773B3C"/>
    <w:rsid w:val="0078156F"/>
    <w:rsid w:val="00786309"/>
    <w:rsid w:val="00787E35"/>
    <w:rsid w:val="00796548"/>
    <w:rsid w:val="007A034B"/>
    <w:rsid w:val="007A2E35"/>
    <w:rsid w:val="007D24CB"/>
    <w:rsid w:val="007D29A4"/>
    <w:rsid w:val="007E3570"/>
    <w:rsid w:val="007F7FE9"/>
    <w:rsid w:val="0081653A"/>
    <w:rsid w:val="00827DAC"/>
    <w:rsid w:val="008326B4"/>
    <w:rsid w:val="00841107"/>
    <w:rsid w:val="00872451"/>
    <w:rsid w:val="008B5A3A"/>
    <w:rsid w:val="008C02AC"/>
    <w:rsid w:val="008D253A"/>
    <w:rsid w:val="008D646C"/>
    <w:rsid w:val="008E1BFD"/>
    <w:rsid w:val="008E6EEB"/>
    <w:rsid w:val="008F01EF"/>
    <w:rsid w:val="008F06C9"/>
    <w:rsid w:val="008F3AE2"/>
    <w:rsid w:val="008F3FFA"/>
    <w:rsid w:val="00911D5A"/>
    <w:rsid w:val="00923D9E"/>
    <w:rsid w:val="00941946"/>
    <w:rsid w:val="00945C93"/>
    <w:rsid w:val="0095047A"/>
    <w:rsid w:val="00965709"/>
    <w:rsid w:val="009758EA"/>
    <w:rsid w:val="00987712"/>
    <w:rsid w:val="00990FBD"/>
    <w:rsid w:val="009B6315"/>
    <w:rsid w:val="009B6A72"/>
    <w:rsid w:val="009C2ABA"/>
    <w:rsid w:val="009C4E67"/>
    <w:rsid w:val="009D1BA3"/>
    <w:rsid w:val="009E36B7"/>
    <w:rsid w:val="00A03902"/>
    <w:rsid w:val="00A05D3F"/>
    <w:rsid w:val="00A1134B"/>
    <w:rsid w:val="00A20EC2"/>
    <w:rsid w:val="00A21A4F"/>
    <w:rsid w:val="00A21D9B"/>
    <w:rsid w:val="00A253ED"/>
    <w:rsid w:val="00A3468A"/>
    <w:rsid w:val="00A34CE9"/>
    <w:rsid w:val="00A35A74"/>
    <w:rsid w:val="00A3754C"/>
    <w:rsid w:val="00A63655"/>
    <w:rsid w:val="00A65A9F"/>
    <w:rsid w:val="00A740AF"/>
    <w:rsid w:val="00A745D2"/>
    <w:rsid w:val="00A76A62"/>
    <w:rsid w:val="00A80F89"/>
    <w:rsid w:val="00A936FB"/>
    <w:rsid w:val="00AB4492"/>
    <w:rsid w:val="00AB4BA6"/>
    <w:rsid w:val="00AB596B"/>
    <w:rsid w:val="00AB6A51"/>
    <w:rsid w:val="00AC12D5"/>
    <w:rsid w:val="00AD0964"/>
    <w:rsid w:val="00AE150E"/>
    <w:rsid w:val="00B13CD8"/>
    <w:rsid w:val="00B26DF9"/>
    <w:rsid w:val="00B3648D"/>
    <w:rsid w:val="00B40788"/>
    <w:rsid w:val="00B41C8E"/>
    <w:rsid w:val="00B446DF"/>
    <w:rsid w:val="00B47655"/>
    <w:rsid w:val="00B5229B"/>
    <w:rsid w:val="00B612AC"/>
    <w:rsid w:val="00B6360B"/>
    <w:rsid w:val="00B652BF"/>
    <w:rsid w:val="00B7066E"/>
    <w:rsid w:val="00B71E21"/>
    <w:rsid w:val="00B86E5A"/>
    <w:rsid w:val="00B90F58"/>
    <w:rsid w:val="00B9598D"/>
    <w:rsid w:val="00BA2A60"/>
    <w:rsid w:val="00BA4C17"/>
    <w:rsid w:val="00BB2170"/>
    <w:rsid w:val="00BB2BF5"/>
    <w:rsid w:val="00BC19E1"/>
    <w:rsid w:val="00BC3E69"/>
    <w:rsid w:val="00BC4DA6"/>
    <w:rsid w:val="00BC799D"/>
    <w:rsid w:val="00BE0F5F"/>
    <w:rsid w:val="00BE514E"/>
    <w:rsid w:val="00C37B89"/>
    <w:rsid w:val="00C50D5C"/>
    <w:rsid w:val="00C51AB0"/>
    <w:rsid w:val="00C51EBC"/>
    <w:rsid w:val="00C86F69"/>
    <w:rsid w:val="00C9345A"/>
    <w:rsid w:val="00C94798"/>
    <w:rsid w:val="00CA1DD9"/>
    <w:rsid w:val="00CB315B"/>
    <w:rsid w:val="00CB34C4"/>
    <w:rsid w:val="00CB5FF0"/>
    <w:rsid w:val="00CC3C77"/>
    <w:rsid w:val="00CC4349"/>
    <w:rsid w:val="00CD65DD"/>
    <w:rsid w:val="00D14FC8"/>
    <w:rsid w:val="00D2339F"/>
    <w:rsid w:val="00D247D2"/>
    <w:rsid w:val="00D42043"/>
    <w:rsid w:val="00D615FB"/>
    <w:rsid w:val="00D76476"/>
    <w:rsid w:val="00D857C8"/>
    <w:rsid w:val="00DA0D99"/>
    <w:rsid w:val="00DA32CE"/>
    <w:rsid w:val="00DB32D0"/>
    <w:rsid w:val="00DC1F24"/>
    <w:rsid w:val="00DE24C6"/>
    <w:rsid w:val="00DE5414"/>
    <w:rsid w:val="00DF3CC6"/>
    <w:rsid w:val="00E04BEB"/>
    <w:rsid w:val="00E05E16"/>
    <w:rsid w:val="00E14FB8"/>
    <w:rsid w:val="00E16A96"/>
    <w:rsid w:val="00E53708"/>
    <w:rsid w:val="00E55E5E"/>
    <w:rsid w:val="00E568E2"/>
    <w:rsid w:val="00E62ADE"/>
    <w:rsid w:val="00E63A80"/>
    <w:rsid w:val="00E80F9F"/>
    <w:rsid w:val="00E86CD2"/>
    <w:rsid w:val="00E97694"/>
    <w:rsid w:val="00EA6794"/>
    <w:rsid w:val="00EA780D"/>
    <w:rsid w:val="00EC1A9B"/>
    <w:rsid w:val="00ED199F"/>
    <w:rsid w:val="00EF4026"/>
    <w:rsid w:val="00F078FA"/>
    <w:rsid w:val="00F2648D"/>
    <w:rsid w:val="00F512F6"/>
    <w:rsid w:val="00F53CA4"/>
    <w:rsid w:val="00F61953"/>
    <w:rsid w:val="00F6492E"/>
    <w:rsid w:val="00F66045"/>
    <w:rsid w:val="00F7017D"/>
    <w:rsid w:val="00F76FBF"/>
    <w:rsid w:val="00FA2DC2"/>
    <w:rsid w:val="00FA36F8"/>
    <w:rsid w:val="00FA52FA"/>
    <w:rsid w:val="00FD11D6"/>
    <w:rsid w:val="00FD28A0"/>
    <w:rsid w:val="00FD33A7"/>
    <w:rsid w:val="00FD437A"/>
    <w:rsid w:val="00FD4B06"/>
    <w:rsid w:val="00FE24C5"/>
    <w:rsid w:val="00FE4283"/>
    <w:rsid w:val="00FF5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79B2FF"/>
  <w15:docId w15:val="{03FA5199-247F-432A-B23A-20D6D084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10"/>
    <w:qFormat/>
    <w:rsid w:val="00E568E2"/>
    <w:pPr>
      <w:widowControl w:val="0"/>
      <w:tabs>
        <w:tab w:val="left" w:pos="709"/>
      </w:tabs>
      <w:suppressAutoHyphens/>
      <w:spacing w:before="40" w:after="40" w:line="204" w:lineRule="auto"/>
      <w:jc w:val="both"/>
    </w:pPr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paragraph" w:styleId="Ttulo1">
    <w:name w:val="heading 1"/>
    <w:aliases w:val="18"/>
    <w:basedOn w:val="Normal"/>
    <w:next w:val="Normal"/>
    <w:uiPriority w:val="9"/>
    <w:qFormat/>
    <w:rsid w:val="00CD65DD"/>
    <w:pPr>
      <w:keepNext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CD65DD"/>
    <w:pPr>
      <w:keepNext/>
      <w:tabs>
        <w:tab w:val="num" w:pos="0"/>
        <w:tab w:val="left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qFormat/>
    <w:rsid w:val="00CD65DD"/>
    <w:pPr>
      <w:keepNext/>
      <w:tabs>
        <w:tab w:val="num" w:pos="0"/>
      </w:tabs>
      <w:jc w:val="center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E568E2"/>
    <w:pPr>
      <w:widowControl/>
      <w:numPr>
        <w:ilvl w:val="3"/>
        <w:numId w:val="1"/>
      </w:numPr>
      <w:tabs>
        <w:tab w:val="clear" w:pos="709"/>
      </w:tabs>
      <w:suppressAutoHyphens w:val="0"/>
      <w:spacing w:before="0" w:after="0" w:line="264" w:lineRule="auto"/>
      <w:jc w:val="left"/>
      <w:outlineLvl w:val="3"/>
    </w:pPr>
    <w:rPr>
      <w:rFonts w:ascii="Cambria" w:eastAsia="Times New Roman" w:hAnsi="Cambria" w:cs="Cambria"/>
      <w:b/>
      <w:bCs/>
      <w:spacing w:val="5"/>
      <w:kern w:val="0"/>
      <w:sz w:val="24"/>
      <w:szCs w:val="24"/>
    </w:rPr>
  </w:style>
  <w:style w:type="paragraph" w:styleId="Ttulo5">
    <w:name w:val="heading 5"/>
    <w:basedOn w:val="Normal"/>
    <w:next w:val="Normal"/>
    <w:qFormat/>
    <w:rsid w:val="00CD65DD"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D65DD"/>
    <w:pPr>
      <w:keepNext/>
      <w:tabs>
        <w:tab w:val="num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CD65DD"/>
    <w:pPr>
      <w:keepNext/>
      <w:tabs>
        <w:tab w:val="num" w:pos="0"/>
        <w:tab w:val="left" w:pos="2760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CD65DD"/>
    <w:pPr>
      <w:keepNext/>
      <w:tabs>
        <w:tab w:val="num" w:pos="0"/>
      </w:tabs>
      <w:ind w:left="72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etexto"/>
    <w:qFormat/>
    <w:rsid w:val="00CD65DD"/>
    <w:pPr>
      <w:tabs>
        <w:tab w:val="num" w:pos="0"/>
      </w:tabs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sid w:val="00CD65DD"/>
    <w:rPr>
      <w:rFonts w:ascii="Cambria" w:hAnsi="Cambria" w:cs="Cambria"/>
      <w:b/>
      <w:bCs/>
      <w:spacing w:val="-4"/>
      <w:kern w:val="32"/>
      <w:sz w:val="29"/>
      <w:szCs w:val="29"/>
      <w:lang w:eastAsia="zh-CN"/>
    </w:rPr>
  </w:style>
  <w:style w:type="character" w:customStyle="1" w:styleId="Heading2Char">
    <w:name w:val="Heading 2 Char"/>
    <w:rsid w:val="00CD65DD"/>
    <w:rPr>
      <w:rFonts w:ascii="Cambria" w:hAnsi="Cambria" w:cs="Cambria"/>
      <w:b/>
      <w:bCs/>
      <w:i/>
      <w:iCs/>
      <w:spacing w:val="-4"/>
      <w:kern w:val="22"/>
      <w:sz w:val="25"/>
      <w:szCs w:val="25"/>
      <w:lang w:eastAsia="zh-CN"/>
    </w:rPr>
  </w:style>
  <w:style w:type="character" w:customStyle="1" w:styleId="Heading3Char">
    <w:name w:val="Heading 3 Char"/>
    <w:rsid w:val="00CD65DD"/>
    <w:rPr>
      <w:rFonts w:ascii="Cambria" w:hAnsi="Cambria" w:cs="Cambria"/>
      <w:b/>
      <w:bCs/>
      <w:spacing w:val="-4"/>
      <w:kern w:val="22"/>
      <w:sz w:val="23"/>
      <w:szCs w:val="23"/>
      <w:lang w:eastAsia="zh-CN"/>
    </w:rPr>
  </w:style>
  <w:style w:type="character" w:customStyle="1" w:styleId="Heading5Char">
    <w:name w:val="Heading 5 Char"/>
    <w:rsid w:val="00CD65DD"/>
    <w:rPr>
      <w:rFonts w:ascii="Calibri" w:hAnsi="Calibri" w:cs="Calibri"/>
      <w:b/>
      <w:bCs/>
      <w:i/>
      <w:iCs/>
      <w:spacing w:val="-4"/>
      <w:kern w:val="22"/>
      <w:sz w:val="23"/>
      <w:szCs w:val="23"/>
      <w:lang w:eastAsia="zh-CN"/>
    </w:rPr>
  </w:style>
  <w:style w:type="character" w:customStyle="1" w:styleId="Heading6Char">
    <w:name w:val="Heading 6 Char"/>
    <w:rsid w:val="00CD65DD"/>
    <w:rPr>
      <w:rFonts w:ascii="Calibri" w:hAnsi="Calibri" w:cs="Calibri"/>
      <w:b/>
      <w:bCs/>
      <w:spacing w:val="-4"/>
      <w:kern w:val="22"/>
      <w:sz w:val="22"/>
      <w:szCs w:val="22"/>
      <w:lang w:eastAsia="zh-CN"/>
    </w:rPr>
  </w:style>
  <w:style w:type="character" w:customStyle="1" w:styleId="Heading7Char">
    <w:name w:val="Heading 7 Char"/>
    <w:rsid w:val="00CD65DD"/>
    <w:rPr>
      <w:rFonts w:ascii="Calibri" w:hAnsi="Calibri" w:cs="Calibri"/>
      <w:spacing w:val="-4"/>
      <w:kern w:val="22"/>
      <w:sz w:val="21"/>
      <w:szCs w:val="21"/>
      <w:lang w:eastAsia="zh-CN"/>
    </w:rPr>
  </w:style>
  <w:style w:type="character" w:customStyle="1" w:styleId="Heading8Char">
    <w:name w:val="Heading 8 Char"/>
    <w:rsid w:val="00CD65DD"/>
    <w:rPr>
      <w:rFonts w:ascii="Calibri" w:hAnsi="Calibri" w:cs="Calibri"/>
      <w:i/>
      <w:iCs/>
      <w:spacing w:val="-4"/>
      <w:kern w:val="22"/>
      <w:sz w:val="21"/>
      <w:szCs w:val="21"/>
      <w:lang w:eastAsia="zh-CN"/>
    </w:rPr>
  </w:style>
  <w:style w:type="character" w:customStyle="1" w:styleId="Heading9Char">
    <w:name w:val="Heading 9 Char"/>
    <w:rsid w:val="00CD65DD"/>
    <w:rPr>
      <w:rFonts w:ascii="Cambria" w:hAnsi="Cambria" w:cs="Cambria"/>
      <w:spacing w:val="-4"/>
      <w:kern w:val="22"/>
      <w:sz w:val="22"/>
      <w:szCs w:val="22"/>
      <w:lang w:eastAsia="zh-CN"/>
    </w:rPr>
  </w:style>
  <w:style w:type="character" w:customStyle="1" w:styleId="Absatz-Standardschriftart">
    <w:name w:val="Absatz-Standardschriftart"/>
    <w:rsid w:val="00CD65DD"/>
  </w:style>
  <w:style w:type="character" w:customStyle="1" w:styleId="WW-Absatz-Standardschriftart">
    <w:name w:val="WW-Absatz-Standardschriftart"/>
    <w:rsid w:val="00CD65DD"/>
  </w:style>
  <w:style w:type="character" w:customStyle="1" w:styleId="Fontepargpadro3">
    <w:name w:val="Fonte parág. padrão3"/>
    <w:rsid w:val="00CD65DD"/>
  </w:style>
  <w:style w:type="character" w:customStyle="1" w:styleId="WW-Absatz-Standardschriftart1">
    <w:name w:val="WW-Absatz-Standardschriftart1"/>
    <w:rsid w:val="00CD65DD"/>
  </w:style>
  <w:style w:type="character" w:customStyle="1" w:styleId="WW-Absatz-Standardschriftart11">
    <w:name w:val="WW-Absatz-Standardschriftart11"/>
    <w:rsid w:val="00CD65DD"/>
  </w:style>
  <w:style w:type="character" w:customStyle="1" w:styleId="WW-Absatz-Standardschriftart111">
    <w:name w:val="WW-Absatz-Standardschriftart111"/>
    <w:rsid w:val="00CD65DD"/>
  </w:style>
  <w:style w:type="character" w:customStyle="1" w:styleId="WW-Absatz-Standardschriftart1111">
    <w:name w:val="WW-Absatz-Standardschriftart1111"/>
    <w:rsid w:val="00CD65DD"/>
  </w:style>
  <w:style w:type="character" w:customStyle="1" w:styleId="WW8Num1z0">
    <w:name w:val="WW8Num1z0"/>
    <w:rsid w:val="00CD65DD"/>
    <w:rPr>
      <w:rFonts w:ascii="Symbol" w:hAnsi="Symbol"/>
    </w:rPr>
  </w:style>
  <w:style w:type="character" w:customStyle="1" w:styleId="WW8Num1z1">
    <w:name w:val="WW8Num1z1"/>
    <w:rsid w:val="00CD65DD"/>
    <w:rPr>
      <w:rFonts w:ascii="Courier New" w:hAnsi="Courier New" w:cs="Courier New"/>
    </w:rPr>
  </w:style>
  <w:style w:type="character" w:customStyle="1" w:styleId="WW8Num1z2">
    <w:name w:val="WW8Num1z2"/>
    <w:rsid w:val="00CD65DD"/>
    <w:rPr>
      <w:rFonts w:ascii="Wingdings" w:hAnsi="Wingdings"/>
    </w:rPr>
  </w:style>
  <w:style w:type="character" w:customStyle="1" w:styleId="WW8Num1z3">
    <w:name w:val="WW8Num1z3"/>
    <w:rsid w:val="00CD65DD"/>
    <w:rPr>
      <w:rFonts w:ascii="Wingdings" w:hAnsi="Wingdings"/>
      <w:sz w:val="18"/>
    </w:rPr>
  </w:style>
  <w:style w:type="character" w:customStyle="1" w:styleId="WW-Absatz-Standardschriftart11111">
    <w:name w:val="WW-Absatz-Standardschriftart11111"/>
    <w:rsid w:val="00CD65DD"/>
  </w:style>
  <w:style w:type="character" w:customStyle="1" w:styleId="WW8Num3z0">
    <w:name w:val="WW8Num3z0"/>
    <w:rsid w:val="00CD65DD"/>
    <w:rPr>
      <w:rFonts w:ascii="Wingdings" w:hAnsi="Wingdings"/>
      <w:sz w:val="18"/>
    </w:rPr>
  </w:style>
  <w:style w:type="character" w:customStyle="1" w:styleId="WW8Num3z1">
    <w:name w:val="WW8Num3z1"/>
    <w:rsid w:val="00CD65DD"/>
    <w:rPr>
      <w:rFonts w:ascii="Wingdings 2" w:hAnsi="Wingdings 2"/>
      <w:sz w:val="18"/>
    </w:rPr>
  </w:style>
  <w:style w:type="character" w:customStyle="1" w:styleId="WW8Num3z2">
    <w:name w:val="WW8Num3z2"/>
    <w:rsid w:val="00CD65DD"/>
    <w:rPr>
      <w:rFonts w:ascii="StarSymbol" w:hAnsi="StarSymbol"/>
      <w:sz w:val="18"/>
    </w:rPr>
  </w:style>
  <w:style w:type="character" w:customStyle="1" w:styleId="WW8Num4z0">
    <w:name w:val="WW8Num4z0"/>
    <w:rsid w:val="00CD65DD"/>
    <w:rPr>
      <w:rFonts w:ascii="Wingdings" w:hAnsi="Wingdings"/>
      <w:sz w:val="18"/>
    </w:rPr>
  </w:style>
  <w:style w:type="character" w:customStyle="1" w:styleId="WW8Num4z1">
    <w:name w:val="WW8Num4z1"/>
    <w:rsid w:val="00CD65DD"/>
    <w:rPr>
      <w:rFonts w:ascii="Wingdings 2" w:hAnsi="Wingdings 2"/>
      <w:sz w:val="18"/>
    </w:rPr>
  </w:style>
  <w:style w:type="character" w:customStyle="1" w:styleId="WW8Num4z2">
    <w:name w:val="WW8Num4z2"/>
    <w:rsid w:val="00CD65DD"/>
    <w:rPr>
      <w:rFonts w:ascii="StarSymbol" w:hAnsi="StarSymbol"/>
      <w:sz w:val="18"/>
    </w:rPr>
  </w:style>
  <w:style w:type="character" w:customStyle="1" w:styleId="Fontepargpadro2">
    <w:name w:val="Fonte parág. padrão2"/>
    <w:rsid w:val="00CD65DD"/>
  </w:style>
  <w:style w:type="character" w:customStyle="1" w:styleId="WW-Absatz-Standardschriftart111111">
    <w:name w:val="WW-Absatz-Standardschriftart111111"/>
    <w:rsid w:val="00CD65DD"/>
  </w:style>
  <w:style w:type="character" w:customStyle="1" w:styleId="WW-Absatz-Standardschriftart1111111">
    <w:name w:val="WW-Absatz-Standardschriftart1111111"/>
    <w:rsid w:val="00CD65DD"/>
  </w:style>
  <w:style w:type="character" w:customStyle="1" w:styleId="WW-Absatz-Standardschriftart11111111">
    <w:name w:val="WW-Absatz-Standardschriftart11111111"/>
    <w:rsid w:val="00CD65DD"/>
  </w:style>
  <w:style w:type="character" w:customStyle="1" w:styleId="WW-Absatz-Standardschriftart111111111">
    <w:name w:val="WW-Absatz-Standardschriftart111111111"/>
    <w:rsid w:val="00CD65DD"/>
  </w:style>
  <w:style w:type="character" w:customStyle="1" w:styleId="WW-Absatz-Standardschriftart1111111111">
    <w:name w:val="WW-Absatz-Standardschriftart1111111111"/>
    <w:rsid w:val="00CD65DD"/>
  </w:style>
  <w:style w:type="character" w:customStyle="1" w:styleId="WW-Absatz-Standardschriftart11111111111">
    <w:name w:val="WW-Absatz-Standardschriftart11111111111"/>
    <w:rsid w:val="00CD65DD"/>
  </w:style>
  <w:style w:type="character" w:customStyle="1" w:styleId="WW-Absatz-Standardschriftart111111111111">
    <w:name w:val="WW-Absatz-Standardschriftart111111111111"/>
    <w:rsid w:val="00CD65DD"/>
  </w:style>
  <w:style w:type="character" w:customStyle="1" w:styleId="WW-Absatz-Standardschriftart1111111111111">
    <w:name w:val="WW-Absatz-Standardschriftart1111111111111"/>
    <w:rsid w:val="00CD65DD"/>
  </w:style>
  <w:style w:type="character" w:customStyle="1" w:styleId="WW-Absatz-Standardschriftart11111111111111">
    <w:name w:val="WW-Absatz-Standardschriftart11111111111111"/>
    <w:rsid w:val="00CD65DD"/>
  </w:style>
  <w:style w:type="character" w:customStyle="1" w:styleId="WW-Absatz-Standardschriftart111111111111111">
    <w:name w:val="WW-Absatz-Standardschriftart111111111111111"/>
    <w:rsid w:val="00CD65DD"/>
  </w:style>
  <w:style w:type="character" w:customStyle="1" w:styleId="WW-Absatz-Standardschriftart1111111111111111">
    <w:name w:val="WW-Absatz-Standardschriftart1111111111111111"/>
    <w:rsid w:val="00CD65DD"/>
  </w:style>
  <w:style w:type="character" w:customStyle="1" w:styleId="WW-Absatz-Standardschriftart11111111111111111">
    <w:name w:val="WW-Absatz-Standardschriftart11111111111111111"/>
    <w:rsid w:val="00CD65DD"/>
  </w:style>
  <w:style w:type="character" w:customStyle="1" w:styleId="WW-Absatz-Standardschriftart111111111111111111">
    <w:name w:val="WW-Absatz-Standardschriftart111111111111111111"/>
    <w:rsid w:val="00CD65DD"/>
  </w:style>
  <w:style w:type="character" w:customStyle="1" w:styleId="WW-Absatz-Standardschriftart1111111111111111111">
    <w:name w:val="WW-Absatz-Standardschriftart1111111111111111111"/>
    <w:rsid w:val="00CD65DD"/>
  </w:style>
  <w:style w:type="character" w:customStyle="1" w:styleId="WW-Absatz-Standardschriftart11111111111111111111">
    <w:name w:val="WW-Absatz-Standardschriftart11111111111111111111"/>
    <w:rsid w:val="00CD65DD"/>
  </w:style>
  <w:style w:type="character" w:customStyle="1" w:styleId="WW-Absatz-Standardschriftart111111111111111111111">
    <w:name w:val="WW-Absatz-Standardschriftart111111111111111111111"/>
    <w:rsid w:val="00CD65DD"/>
  </w:style>
  <w:style w:type="character" w:customStyle="1" w:styleId="WW8Num2z0">
    <w:name w:val="WW8Num2z0"/>
    <w:rsid w:val="00CD65DD"/>
    <w:rPr>
      <w:rFonts w:ascii="Wingdings" w:hAnsi="Wingdings"/>
      <w:sz w:val="18"/>
    </w:rPr>
  </w:style>
  <w:style w:type="character" w:customStyle="1" w:styleId="WW8Num2z1">
    <w:name w:val="WW8Num2z1"/>
    <w:rsid w:val="00CD65DD"/>
    <w:rPr>
      <w:rFonts w:ascii="Symbol" w:hAnsi="Symbol"/>
    </w:rPr>
  </w:style>
  <w:style w:type="character" w:customStyle="1" w:styleId="WW8Num2z2">
    <w:name w:val="WW8Num2z2"/>
    <w:rsid w:val="00CD65DD"/>
    <w:rPr>
      <w:rFonts w:ascii="StarSymbol" w:hAnsi="StarSymbol"/>
      <w:sz w:val="18"/>
    </w:rPr>
  </w:style>
  <w:style w:type="character" w:customStyle="1" w:styleId="WW-Absatz-Standardschriftart1111111111111111111111">
    <w:name w:val="WW-Absatz-Standardschriftart1111111111111111111111"/>
    <w:rsid w:val="00CD65DD"/>
  </w:style>
  <w:style w:type="character" w:customStyle="1" w:styleId="WW-Absatz-Standardschriftart11111111111111111111111">
    <w:name w:val="WW-Absatz-Standardschriftart11111111111111111111111"/>
    <w:rsid w:val="00CD65DD"/>
  </w:style>
  <w:style w:type="character" w:customStyle="1" w:styleId="WW-Absatz-Standardschriftart111111111111111111111111">
    <w:name w:val="WW-Absatz-Standardschriftart111111111111111111111111"/>
    <w:rsid w:val="00CD65DD"/>
  </w:style>
  <w:style w:type="character" w:customStyle="1" w:styleId="WW-Absatz-Standardschriftart1111111111111111111111111">
    <w:name w:val="WW-Absatz-Standardschriftart1111111111111111111111111"/>
    <w:rsid w:val="00CD65DD"/>
  </w:style>
  <w:style w:type="character" w:customStyle="1" w:styleId="WW-Absatz-Standardschriftart11111111111111111111111111">
    <w:name w:val="WW-Absatz-Standardschriftart11111111111111111111111111"/>
    <w:rsid w:val="00CD65DD"/>
  </w:style>
  <w:style w:type="character" w:customStyle="1" w:styleId="WW-Absatz-Standardschriftart111111111111111111111111111">
    <w:name w:val="WW-Absatz-Standardschriftart111111111111111111111111111"/>
    <w:rsid w:val="00CD65DD"/>
  </w:style>
  <w:style w:type="character" w:customStyle="1" w:styleId="WW-Absatz-Standardschriftart1111111111111111111111111111">
    <w:name w:val="WW-Absatz-Standardschriftart1111111111111111111111111111"/>
    <w:rsid w:val="00CD65DD"/>
  </w:style>
  <w:style w:type="character" w:customStyle="1" w:styleId="WW-Absatz-Standardschriftart11111111111111111111111111111">
    <w:name w:val="WW-Absatz-Standardschriftart11111111111111111111111111111"/>
    <w:rsid w:val="00CD65DD"/>
  </w:style>
  <w:style w:type="character" w:customStyle="1" w:styleId="WW-Absatz-Standardschriftart111111111111111111111111111111">
    <w:name w:val="WW-Absatz-Standardschriftart111111111111111111111111111111"/>
    <w:rsid w:val="00CD65DD"/>
  </w:style>
  <w:style w:type="character" w:customStyle="1" w:styleId="WW-Absatz-Standardschriftart1111111111111111111111111111111">
    <w:name w:val="WW-Absatz-Standardschriftart1111111111111111111111111111111"/>
    <w:rsid w:val="00CD65DD"/>
  </w:style>
  <w:style w:type="character" w:customStyle="1" w:styleId="WW-Absatz-Standardschriftart11111111111111111111111111111111">
    <w:name w:val="WW-Absatz-Standardschriftart11111111111111111111111111111111"/>
    <w:rsid w:val="00CD65DD"/>
  </w:style>
  <w:style w:type="character" w:customStyle="1" w:styleId="WW-Absatz-Standardschriftart111111111111111111111111111111111">
    <w:name w:val="WW-Absatz-Standardschriftart111111111111111111111111111111111"/>
    <w:rsid w:val="00CD65DD"/>
  </w:style>
  <w:style w:type="character" w:customStyle="1" w:styleId="WW-Absatz-Standardschriftart1111111111111111111111111111111111">
    <w:name w:val="WW-Absatz-Standardschriftart1111111111111111111111111111111111"/>
    <w:rsid w:val="00CD65DD"/>
  </w:style>
  <w:style w:type="character" w:customStyle="1" w:styleId="WW-Absatz-Standardschriftart11111111111111111111111111111111111">
    <w:name w:val="WW-Absatz-Standardschriftart11111111111111111111111111111111111"/>
    <w:rsid w:val="00CD65DD"/>
  </w:style>
  <w:style w:type="character" w:customStyle="1" w:styleId="WW-Absatz-Standardschriftart111111111111111111111111111111111111">
    <w:name w:val="WW-Absatz-Standardschriftart111111111111111111111111111111111111"/>
    <w:rsid w:val="00CD65DD"/>
  </w:style>
  <w:style w:type="character" w:customStyle="1" w:styleId="WW-Absatz-Standardschriftart1111111111111111111111111111111111111">
    <w:name w:val="WW-Absatz-Standardschriftart1111111111111111111111111111111111111"/>
    <w:rsid w:val="00CD65DD"/>
  </w:style>
  <w:style w:type="character" w:customStyle="1" w:styleId="WW-Absatz-Standardschriftart11111111111111111111111111111111111111">
    <w:name w:val="WW-Absatz-Standardschriftart11111111111111111111111111111111111111"/>
    <w:rsid w:val="00CD65DD"/>
  </w:style>
  <w:style w:type="character" w:customStyle="1" w:styleId="WW-Absatz-Standardschriftart111111111111111111111111111111111111111">
    <w:name w:val="WW-Absatz-Standardschriftart111111111111111111111111111111111111111"/>
    <w:rsid w:val="00CD65DD"/>
  </w:style>
  <w:style w:type="character" w:customStyle="1" w:styleId="WW-Absatz-Standardschriftart1111111111111111111111111111111111111111">
    <w:name w:val="WW-Absatz-Standardschriftart1111111111111111111111111111111111111111"/>
    <w:rsid w:val="00CD65DD"/>
  </w:style>
  <w:style w:type="character" w:customStyle="1" w:styleId="Fontepargpadro1">
    <w:name w:val="Fonte parág. padrão1"/>
    <w:rsid w:val="00CD65DD"/>
  </w:style>
  <w:style w:type="character" w:customStyle="1" w:styleId="Marcadores">
    <w:name w:val="Marcadores"/>
    <w:rsid w:val="00CD65DD"/>
    <w:rPr>
      <w:rFonts w:ascii="StarSymbol" w:hAnsi="StarSymbol"/>
      <w:sz w:val="18"/>
    </w:rPr>
  </w:style>
  <w:style w:type="character" w:styleId="Forte">
    <w:name w:val="Strong"/>
    <w:aliases w:val="A_Forte"/>
    <w:qFormat/>
    <w:rsid w:val="00CD65DD"/>
    <w:rPr>
      <w:rFonts w:ascii="Arial Narrow" w:hAnsi="Arial Narrow" w:cs="Arial Narrow"/>
      <w:b/>
      <w:bCs/>
      <w:sz w:val="22"/>
      <w:szCs w:val="22"/>
    </w:rPr>
  </w:style>
  <w:style w:type="character" w:customStyle="1" w:styleId="Smbolosdenumerao">
    <w:name w:val="Símbolos de numeração"/>
    <w:rsid w:val="00CD65DD"/>
  </w:style>
  <w:style w:type="paragraph" w:customStyle="1" w:styleId="Ttulo10">
    <w:name w:val="Título1"/>
    <w:basedOn w:val="Normal"/>
    <w:next w:val="Subttulo"/>
    <w:rsid w:val="00CD65DD"/>
    <w:pPr>
      <w:keepNext/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Corpodetexto">
    <w:name w:val="Body Text"/>
    <w:basedOn w:val="Normal"/>
    <w:rsid w:val="00CD65DD"/>
  </w:style>
  <w:style w:type="character" w:customStyle="1" w:styleId="BodyTextChar">
    <w:name w:val="Body Text Char"/>
    <w:rsid w:val="00CD65DD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Lista">
    <w:name w:val="List"/>
    <w:basedOn w:val="Corpodetexto"/>
    <w:rsid w:val="00CD65DD"/>
  </w:style>
  <w:style w:type="paragraph" w:styleId="Legenda">
    <w:name w:val="caption"/>
    <w:basedOn w:val="Normal"/>
    <w:qFormat/>
    <w:rsid w:val="00CD65DD"/>
    <w:pPr>
      <w:suppressLineNumbers/>
      <w:spacing w:before="0" w:after="0"/>
      <w:jc w:val="center"/>
    </w:pPr>
    <w:rPr>
      <w:sz w:val="18"/>
      <w:szCs w:val="18"/>
    </w:rPr>
  </w:style>
  <w:style w:type="paragraph" w:customStyle="1" w:styleId="ndice">
    <w:name w:val="Índice"/>
    <w:basedOn w:val="Normal"/>
    <w:rsid w:val="00CD65DD"/>
    <w:pPr>
      <w:suppressLineNumbers/>
    </w:pPr>
  </w:style>
  <w:style w:type="paragraph" w:customStyle="1" w:styleId="Captulo">
    <w:name w:val="Capítulo"/>
    <w:basedOn w:val="Normal"/>
    <w:next w:val="Corpodetexto"/>
    <w:rsid w:val="00CD65D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2">
    <w:name w:val="Legenda2"/>
    <w:basedOn w:val="Normal"/>
    <w:rsid w:val="00CD65DD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Legenda1">
    <w:name w:val="Legenda1"/>
    <w:basedOn w:val="Normal"/>
    <w:rsid w:val="00CD65DD"/>
    <w:pPr>
      <w:suppressLineNumbers/>
      <w:spacing w:before="120" w:after="120"/>
    </w:pPr>
    <w:rPr>
      <w:i/>
      <w:iCs/>
    </w:rPr>
  </w:style>
  <w:style w:type="paragraph" w:styleId="Subttulo">
    <w:name w:val="Subtitle"/>
    <w:aliases w:val="11,12,CP Topico"/>
    <w:basedOn w:val="Ttulo10"/>
    <w:next w:val="Corpodetexto"/>
    <w:link w:val="SubttuloChar"/>
    <w:qFormat/>
    <w:rsid w:val="00B90F58"/>
    <w:pPr>
      <w:spacing w:before="40" w:after="40"/>
      <w:jc w:val="left"/>
    </w:pPr>
    <w:rPr>
      <w:rFonts w:ascii="Calibri" w:hAnsi="Calibri"/>
      <w:color w:val="0070C0"/>
      <w:sz w:val="22"/>
      <w:szCs w:val="22"/>
    </w:rPr>
  </w:style>
  <w:style w:type="character" w:customStyle="1" w:styleId="SubtitleChar">
    <w:name w:val="Subtitle Char"/>
    <w:rsid w:val="00CD65DD"/>
    <w:rPr>
      <w:rFonts w:ascii="Cambria" w:hAnsi="Cambria" w:cs="Cambria"/>
      <w:spacing w:val="-4"/>
      <w:kern w:val="22"/>
      <w:sz w:val="21"/>
      <w:szCs w:val="21"/>
      <w:lang w:eastAsia="zh-CN"/>
    </w:rPr>
  </w:style>
  <w:style w:type="paragraph" w:styleId="Cabealho">
    <w:name w:val="header"/>
    <w:basedOn w:val="Normal"/>
    <w:rsid w:val="00CD65DD"/>
    <w:pPr>
      <w:tabs>
        <w:tab w:val="center" w:pos="4419"/>
        <w:tab w:val="right" w:pos="8838"/>
      </w:tabs>
    </w:pPr>
  </w:style>
  <w:style w:type="character" w:customStyle="1" w:styleId="HeaderChar">
    <w:name w:val="Header Char"/>
    <w:rsid w:val="00CD65DD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Rodap">
    <w:name w:val="footer"/>
    <w:basedOn w:val="Normal"/>
    <w:rsid w:val="00CD65DD"/>
    <w:pPr>
      <w:tabs>
        <w:tab w:val="center" w:pos="4419"/>
        <w:tab w:val="right" w:pos="8838"/>
      </w:tabs>
    </w:pPr>
  </w:style>
  <w:style w:type="character" w:customStyle="1" w:styleId="FooterChar">
    <w:name w:val="Footer Char"/>
    <w:rsid w:val="00CD65DD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CD65DD"/>
    <w:rPr>
      <w:sz w:val="14"/>
      <w:szCs w:val="14"/>
    </w:rPr>
  </w:style>
  <w:style w:type="paragraph" w:customStyle="1" w:styleId="Recuodecorpodetexto1">
    <w:name w:val="Recuo de corpo de texto1"/>
    <w:basedOn w:val="Normal"/>
    <w:rsid w:val="00CD65DD"/>
    <w:pPr>
      <w:tabs>
        <w:tab w:val="left" w:pos="2760"/>
      </w:tabs>
      <w:jc w:val="center"/>
    </w:pPr>
    <w:rPr>
      <w:sz w:val="20"/>
      <w:szCs w:val="20"/>
    </w:rPr>
  </w:style>
  <w:style w:type="character" w:customStyle="1" w:styleId="BodyTextIndentChar">
    <w:name w:val="Body Text Indent Char"/>
    <w:rsid w:val="00CD65DD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CD65DD"/>
    <w:pPr>
      <w:overflowPunct w:val="0"/>
      <w:autoSpaceDE w:val="0"/>
      <w:ind w:left="720"/>
      <w:textAlignment w:val="baseline"/>
    </w:pPr>
  </w:style>
  <w:style w:type="paragraph" w:customStyle="1" w:styleId="Corpodetexto31">
    <w:name w:val="Corpo de texto 31"/>
    <w:basedOn w:val="Normal"/>
    <w:qFormat/>
    <w:rsid w:val="00CD65DD"/>
    <w:rPr>
      <w:sz w:val="32"/>
      <w:szCs w:val="32"/>
    </w:rPr>
  </w:style>
  <w:style w:type="paragraph" w:customStyle="1" w:styleId="Contedodatabela">
    <w:name w:val="Conteúdo da tabela"/>
    <w:basedOn w:val="Normal"/>
    <w:rsid w:val="00CD65DD"/>
    <w:pPr>
      <w:suppressLineNumbers/>
    </w:pPr>
  </w:style>
  <w:style w:type="paragraph" w:customStyle="1" w:styleId="Ttulodatabela">
    <w:name w:val="Título da tabela"/>
    <w:basedOn w:val="Contedodatabela"/>
    <w:rsid w:val="00CD65DD"/>
    <w:pPr>
      <w:jc w:val="center"/>
    </w:pPr>
    <w:rPr>
      <w:b/>
      <w:bCs/>
    </w:rPr>
  </w:style>
  <w:style w:type="paragraph" w:customStyle="1" w:styleId="pargrafodeesquerda">
    <w:name w:val="parágrafo de esquerda"/>
    <w:basedOn w:val="Normal"/>
    <w:rsid w:val="00CD65DD"/>
    <w:pPr>
      <w:spacing w:line="480" w:lineRule="atLeast"/>
    </w:pPr>
    <w:rPr>
      <w:sz w:val="26"/>
      <w:szCs w:val="26"/>
    </w:rPr>
  </w:style>
  <w:style w:type="paragraph" w:styleId="NormalWeb">
    <w:name w:val="Normal (Web)"/>
    <w:basedOn w:val="Normal"/>
    <w:uiPriority w:val="99"/>
    <w:qFormat/>
    <w:rsid w:val="00CD65DD"/>
    <w:pPr>
      <w:spacing w:before="100" w:after="100"/>
    </w:pPr>
  </w:style>
  <w:style w:type="paragraph" w:customStyle="1" w:styleId="Citaes">
    <w:name w:val="Citações"/>
    <w:basedOn w:val="Normal"/>
    <w:rsid w:val="00CD65DD"/>
    <w:pPr>
      <w:spacing w:after="283"/>
      <w:ind w:left="567" w:right="567"/>
    </w:pPr>
  </w:style>
  <w:style w:type="paragraph" w:customStyle="1" w:styleId="Textopr-formatado">
    <w:name w:val="Texto pré-formatado"/>
    <w:basedOn w:val="Normal"/>
    <w:rsid w:val="00CD65DD"/>
    <w:rPr>
      <w:rFonts w:ascii="DejaVu Sans Mono" w:hAnsi="DejaVu Sans Mono" w:cs="DejaVu Sans Mono"/>
      <w:sz w:val="20"/>
      <w:szCs w:val="20"/>
    </w:rPr>
  </w:style>
  <w:style w:type="paragraph" w:styleId="PargrafodaLista">
    <w:name w:val="List Paragraph"/>
    <w:aliases w:val="Tabela,Títulos diss,List1,List11,List111,List1111,List11111"/>
    <w:basedOn w:val="Normal"/>
    <w:link w:val="PargrafodaListaChar"/>
    <w:uiPriority w:val="1"/>
    <w:qFormat/>
    <w:rsid w:val="00CD65DD"/>
    <w:pPr>
      <w:suppressAutoHyphens w:val="0"/>
      <w:spacing w:after="200" w:line="276" w:lineRule="auto"/>
      <w:ind w:left="720"/>
    </w:pPr>
  </w:style>
  <w:style w:type="character" w:customStyle="1" w:styleId="WW-Absatz-Standardschriftart11111111111111111111111111111111111111111">
    <w:name w:val="WW-Absatz-Standardschriftart11111111111111111111111111111111111111111"/>
    <w:rsid w:val="00CD65DD"/>
  </w:style>
  <w:style w:type="character" w:customStyle="1" w:styleId="WW-Absatz-Standardschriftart111111111111111111111111111111111111111111">
    <w:name w:val="WW-Absatz-Standardschriftart111111111111111111111111111111111111111111"/>
    <w:rsid w:val="00CD65DD"/>
  </w:style>
  <w:style w:type="character" w:customStyle="1" w:styleId="WW-Absatz-Standardschriftart1111111111111111111111111111111111111111111">
    <w:name w:val="WW-Absatz-Standardschriftart1111111111111111111111111111111111111111111"/>
    <w:rsid w:val="00CD65DD"/>
  </w:style>
  <w:style w:type="character" w:customStyle="1" w:styleId="WW-Absatz-Standardschriftart11111111111111111111111111111111111111111111">
    <w:name w:val="WW-Absatz-Standardschriftart11111111111111111111111111111111111111111111"/>
    <w:rsid w:val="00CD65DD"/>
  </w:style>
  <w:style w:type="character" w:customStyle="1" w:styleId="WW-Absatz-Standardschriftart111111111111111111111111111111111111111111111">
    <w:name w:val="WW-Absatz-Standardschriftart111111111111111111111111111111111111111111111"/>
    <w:rsid w:val="00CD65DD"/>
  </w:style>
  <w:style w:type="character" w:styleId="Hyperlink">
    <w:name w:val="Hyperlink"/>
    <w:rsid w:val="00CD65DD"/>
    <w:rPr>
      <w:rFonts w:ascii="Times New Roman" w:hAnsi="Times New Roman" w:cs="Times New Roman"/>
      <w:color w:val="0000FF"/>
      <w:u w:val="single"/>
    </w:rPr>
  </w:style>
  <w:style w:type="character" w:styleId="Nmerodelinha">
    <w:name w:val="line number"/>
    <w:rsid w:val="00CD65DD"/>
    <w:rPr>
      <w:rFonts w:ascii="Times New Roman" w:hAnsi="Times New Roman" w:cs="Times New Roman"/>
    </w:rPr>
  </w:style>
  <w:style w:type="character" w:customStyle="1" w:styleId="StrongEmphasis">
    <w:name w:val="Strong Emphasis"/>
    <w:rsid w:val="00CD65DD"/>
    <w:rPr>
      <w:b/>
    </w:rPr>
  </w:style>
  <w:style w:type="character" w:customStyle="1" w:styleId="TextodebaloChar">
    <w:name w:val="Texto de balão Char"/>
    <w:rsid w:val="00CD65DD"/>
    <w:rPr>
      <w:rFonts w:ascii="Tahoma" w:hAnsi="Tahoma" w:cs="Tahoma"/>
      <w:sz w:val="16"/>
      <w:lang w:eastAsia="zh-CN"/>
    </w:rPr>
  </w:style>
  <w:style w:type="paragraph" w:customStyle="1" w:styleId="Ttulo30">
    <w:name w:val="Título3"/>
    <w:basedOn w:val="Normal"/>
    <w:next w:val="Corpodetexto"/>
    <w:rsid w:val="00CD65D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tulo20">
    <w:name w:val="Título2"/>
    <w:basedOn w:val="Normal"/>
    <w:next w:val="Corpodetexto"/>
    <w:rsid w:val="00CD65D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xl24">
    <w:name w:val="xl24"/>
    <w:basedOn w:val="Normal"/>
    <w:rsid w:val="00CD65DD"/>
    <w:pPr>
      <w:shd w:val="clear" w:color="auto" w:fill="FFFFFF"/>
      <w:spacing w:before="100" w:after="100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5">
    <w:name w:val="xl25"/>
    <w:basedOn w:val="Normal"/>
    <w:rsid w:val="00CD65DD"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CD65DD"/>
    <w:pPr>
      <w:spacing w:before="100" w:after="100"/>
      <w:jc w:val="center"/>
    </w:pPr>
    <w:rPr>
      <w:rFonts w:ascii="Arial Narrow" w:hAnsi="Arial Narrow"/>
      <w:b/>
      <w:bCs/>
    </w:rPr>
  </w:style>
  <w:style w:type="paragraph" w:customStyle="1" w:styleId="xl27">
    <w:name w:val="xl27"/>
    <w:basedOn w:val="Normal"/>
    <w:rsid w:val="00CD65DD"/>
    <w:pP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D65DD"/>
    <w:pPr>
      <w:spacing w:before="100" w:after="100"/>
      <w:jc w:val="center"/>
    </w:pPr>
    <w:rPr>
      <w:rFonts w:ascii="Arial Narrow" w:eastAsia="Arial Unicode MS" w:hAnsi="Arial Narrow"/>
      <w:b/>
      <w:bCs/>
    </w:rPr>
  </w:style>
  <w:style w:type="paragraph" w:customStyle="1" w:styleId="Ttulodetabela">
    <w:name w:val="Título de tabela"/>
    <w:basedOn w:val="Contedodatabela"/>
    <w:rsid w:val="00CD65DD"/>
    <w:pPr>
      <w:jc w:val="center"/>
    </w:pPr>
    <w:rPr>
      <w:b/>
      <w:bCs/>
    </w:rPr>
  </w:style>
  <w:style w:type="paragraph" w:customStyle="1" w:styleId="Standard">
    <w:name w:val="Standard"/>
    <w:qFormat/>
    <w:rsid w:val="00CD65DD"/>
    <w:pPr>
      <w:suppressAutoHyphens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customStyle="1" w:styleId="Normal1">
    <w:name w:val="Normal1"/>
    <w:rsid w:val="00CD65DD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CD65DD"/>
    <w:pPr>
      <w:suppressLineNumbers/>
    </w:pPr>
    <w:rPr>
      <w:rFonts w:eastAsia="SimSun"/>
      <w:kern w:val="1"/>
    </w:rPr>
  </w:style>
  <w:style w:type="paragraph" w:styleId="Textodebalo">
    <w:name w:val="Balloon Text"/>
    <w:basedOn w:val="Normal"/>
    <w:rsid w:val="00CD65DD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rsid w:val="00CD65DD"/>
    <w:rPr>
      <w:rFonts w:ascii="Tahoma" w:hAnsi="Tahoma" w:cs="Tahoma"/>
      <w:sz w:val="16"/>
      <w:lang w:eastAsia="zh-CN"/>
    </w:rPr>
  </w:style>
  <w:style w:type="paragraph" w:customStyle="1" w:styleId="Normal2">
    <w:name w:val="Normal2"/>
    <w:rsid w:val="00CD65DD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Padro">
    <w:name w:val="Padrão"/>
    <w:rsid w:val="00CD65DD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Arial" w:eastAsia="WenQuanYi Micro Hei" w:hAnsi="Arial" w:cs="Arial"/>
      <w:sz w:val="24"/>
      <w:szCs w:val="24"/>
      <w:lang w:eastAsia="ar-SA"/>
    </w:rPr>
  </w:style>
  <w:style w:type="character" w:customStyle="1" w:styleId="nfaseforte">
    <w:name w:val="Ênfase forte"/>
    <w:rsid w:val="00CD65DD"/>
    <w:rPr>
      <w:b/>
    </w:rPr>
  </w:style>
  <w:style w:type="character" w:customStyle="1" w:styleId="WW8Num5z0">
    <w:name w:val="WW8Num5z0"/>
    <w:rsid w:val="00CD65DD"/>
    <w:rPr>
      <w:rFonts w:ascii="Arial" w:hAnsi="Arial" w:cs="Arial"/>
    </w:rPr>
  </w:style>
  <w:style w:type="character" w:customStyle="1" w:styleId="WW8Num6z0">
    <w:name w:val="WW8Num6z0"/>
    <w:rsid w:val="00CD65DD"/>
    <w:rPr>
      <w:rFonts w:ascii="Wingdings" w:hAnsi="Wingdings"/>
    </w:rPr>
  </w:style>
  <w:style w:type="character" w:customStyle="1" w:styleId="WW8Num7z0">
    <w:name w:val="WW8Num7z0"/>
    <w:rsid w:val="00CD65DD"/>
    <w:rPr>
      <w:rFonts w:ascii="Wingdings" w:hAnsi="Wingdings"/>
    </w:rPr>
  </w:style>
  <w:style w:type="character" w:customStyle="1" w:styleId="WW8Num8z0">
    <w:name w:val="WW8Num8z0"/>
    <w:rsid w:val="00CD65DD"/>
    <w:rPr>
      <w:rFonts w:ascii="Wingdings" w:hAnsi="Wingdings"/>
    </w:rPr>
  </w:style>
  <w:style w:type="character" w:customStyle="1" w:styleId="WW8Num9z0">
    <w:name w:val="WW8Num9z0"/>
    <w:rsid w:val="00CD65DD"/>
    <w:rPr>
      <w:rFonts w:ascii="Wingdings" w:hAnsi="Wingdings"/>
    </w:rPr>
  </w:style>
  <w:style w:type="character" w:customStyle="1" w:styleId="WW8Num8z1">
    <w:name w:val="WW8Num8z1"/>
    <w:rsid w:val="00CD65DD"/>
    <w:rPr>
      <w:rFonts w:ascii="Courier New" w:hAnsi="Courier New" w:cs="Courier New"/>
    </w:rPr>
  </w:style>
  <w:style w:type="character" w:customStyle="1" w:styleId="WW8Num8z2">
    <w:name w:val="WW8Num8z2"/>
    <w:rsid w:val="00CD65DD"/>
    <w:rPr>
      <w:rFonts w:ascii="StarSymbol" w:hAnsi="StarSymbol"/>
      <w:sz w:val="18"/>
    </w:rPr>
  </w:style>
  <w:style w:type="character" w:customStyle="1" w:styleId="WW8Num10z0">
    <w:name w:val="WW8Num10z0"/>
    <w:rsid w:val="00CD65DD"/>
    <w:rPr>
      <w:rFonts w:ascii="Symbol" w:hAnsi="Symbol"/>
      <w:sz w:val="18"/>
    </w:rPr>
  </w:style>
  <w:style w:type="character" w:customStyle="1" w:styleId="WW8Num10z1">
    <w:name w:val="WW8Num10z1"/>
    <w:rsid w:val="00CD65DD"/>
    <w:rPr>
      <w:rFonts w:ascii="Wingdings 2" w:hAnsi="Wingdings 2"/>
      <w:sz w:val="18"/>
    </w:rPr>
  </w:style>
  <w:style w:type="character" w:customStyle="1" w:styleId="WW8Num10z2">
    <w:name w:val="WW8Num10z2"/>
    <w:rsid w:val="00CD65DD"/>
    <w:rPr>
      <w:rFonts w:ascii="StarSymbol" w:hAnsi="StarSymbol"/>
      <w:sz w:val="18"/>
    </w:rPr>
  </w:style>
  <w:style w:type="character" w:customStyle="1" w:styleId="WW8Num9z1">
    <w:name w:val="WW8Num9z1"/>
    <w:rsid w:val="00CD65DD"/>
    <w:rPr>
      <w:rFonts w:ascii="Courier New" w:hAnsi="Courier New" w:cs="Courier New"/>
    </w:rPr>
  </w:style>
  <w:style w:type="character" w:customStyle="1" w:styleId="WW8Num9z2">
    <w:name w:val="WW8Num9z2"/>
    <w:rsid w:val="00CD65DD"/>
    <w:rPr>
      <w:rFonts w:ascii="StarSymbol" w:hAnsi="StarSymbol"/>
      <w:sz w:val="18"/>
    </w:rPr>
  </w:style>
  <w:style w:type="paragraph" w:customStyle="1" w:styleId="Textoembloco1">
    <w:name w:val="Texto em bloco1"/>
    <w:basedOn w:val="Normal"/>
    <w:rsid w:val="00CD65DD"/>
    <w:pPr>
      <w:spacing w:before="100" w:after="100"/>
      <w:ind w:left="180" w:right="720"/>
    </w:pPr>
    <w:rPr>
      <w:rFonts w:ascii="Verdana" w:hAnsi="Verdana"/>
      <w:kern w:val="1"/>
      <w:sz w:val="15"/>
      <w:szCs w:val="15"/>
    </w:rPr>
  </w:style>
  <w:style w:type="paragraph" w:customStyle="1" w:styleId="Default">
    <w:name w:val="Default"/>
    <w:rsid w:val="00CD65DD"/>
    <w:pPr>
      <w:autoSpaceDE w:val="0"/>
      <w:autoSpaceDN w:val="0"/>
      <w:adjustRightInd w:val="0"/>
    </w:pPr>
    <w:rPr>
      <w:rFonts w:ascii="Arial" w:eastAsia="WenQuanYi Micro Hei" w:hAnsi="Arial" w:cs="Arial"/>
      <w:color w:val="000000"/>
      <w:sz w:val="24"/>
      <w:szCs w:val="24"/>
    </w:rPr>
  </w:style>
  <w:style w:type="character" w:customStyle="1" w:styleId="RodapChar">
    <w:name w:val="Rodapé Char"/>
    <w:rsid w:val="00CD65DD"/>
    <w:rPr>
      <w:sz w:val="24"/>
    </w:rPr>
  </w:style>
  <w:style w:type="paragraph" w:customStyle="1" w:styleId="aaaCorpodeTexto">
    <w:name w:val="aaa Corpo de Texto"/>
    <w:basedOn w:val="Corpodetexto"/>
    <w:qFormat/>
    <w:rsid w:val="00CD65DD"/>
    <w:pPr>
      <w:spacing w:before="60" w:after="60"/>
    </w:pPr>
    <w:rPr>
      <w:rFonts w:ascii="Arial Narrow" w:hAnsi="Arial Narrow"/>
    </w:rPr>
  </w:style>
  <w:style w:type="paragraph" w:customStyle="1" w:styleId="aaaTitulo11Esquerdo">
    <w:name w:val="aaa Titulo 11 Esquerdo"/>
    <w:basedOn w:val="Normal"/>
    <w:rsid w:val="00CD65DD"/>
    <w:pPr>
      <w:spacing w:after="120"/>
    </w:pPr>
    <w:rPr>
      <w:rFonts w:ascii="Times" w:eastAsia="DejaVuSans" w:hAnsi="Times" w:cs="Times"/>
      <w:b/>
      <w:bCs/>
      <w:kern w:val="2"/>
    </w:rPr>
  </w:style>
  <w:style w:type="paragraph" w:styleId="Ttulo">
    <w:name w:val="Title"/>
    <w:basedOn w:val="Normal"/>
    <w:next w:val="Normal"/>
    <w:qFormat/>
    <w:rsid w:val="00CD65D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rsid w:val="00CD65DD"/>
    <w:rPr>
      <w:rFonts w:ascii="Cambria" w:hAnsi="Cambria" w:cs="Cambria"/>
      <w:b/>
      <w:bCs/>
      <w:spacing w:val="-4"/>
      <w:kern w:val="28"/>
      <w:sz w:val="29"/>
      <w:szCs w:val="29"/>
      <w:lang w:eastAsia="zh-CN"/>
    </w:rPr>
  </w:style>
  <w:style w:type="character" w:customStyle="1" w:styleId="TtuloChar">
    <w:name w:val="Título Char"/>
    <w:rsid w:val="00CD65DD"/>
    <w:rPr>
      <w:rFonts w:ascii="Cambria" w:hAnsi="Cambria"/>
      <w:b/>
      <w:kern w:val="28"/>
      <w:sz w:val="32"/>
    </w:rPr>
  </w:style>
  <w:style w:type="paragraph" w:customStyle="1" w:styleId="Atexto">
    <w:name w:val="A_texto"/>
    <w:basedOn w:val="Normal"/>
    <w:rsid w:val="00CD65DD"/>
    <w:pPr>
      <w:widowControl/>
      <w:spacing w:before="60" w:after="60" w:line="216" w:lineRule="auto"/>
    </w:pPr>
    <w:rPr>
      <w:rFonts w:ascii="Arial Narrow" w:hAnsi="Arial Narrow"/>
      <w:color w:val="000000"/>
      <w:spacing w:val="-2"/>
      <w:kern w:val="0"/>
      <w:szCs w:val="21"/>
      <w:lang w:eastAsia="pt-BR"/>
    </w:rPr>
  </w:style>
  <w:style w:type="character" w:customStyle="1" w:styleId="AtextoChar">
    <w:name w:val="A_texto Char"/>
    <w:rsid w:val="00CD65DD"/>
    <w:rPr>
      <w:rFonts w:ascii="Arial Narrow" w:hAnsi="Arial Narrow"/>
      <w:color w:val="000000"/>
      <w:spacing w:val="-2"/>
      <w:sz w:val="21"/>
    </w:rPr>
  </w:style>
  <w:style w:type="paragraph" w:customStyle="1" w:styleId="Atabela">
    <w:name w:val="A_tabela"/>
    <w:basedOn w:val="Normal"/>
    <w:rsid w:val="00CD65DD"/>
    <w:pPr>
      <w:widowControl/>
      <w:spacing w:before="20" w:after="20"/>
      <w:jc w:val="left"/>
    </w:pPr>
    <w:rPr>
      <w:rFonts w:ascii="Arial Narrow" w:hAnsi="Arial Narrow"/>
      <w:color w:val="000000"/>
      <w:kern w:val="0"/>
      <w:sz w:val="19"/>
      <w:szCs w:val="19"/>
      <w:lang w:eastAsia="pt-BR"/>
    </w:rPr>
  </w:style>
  <w:style w:type="character" w:customStyle="1" w:styleId="AtabelaChar">
    <w:name w:val="A_tabela Char"/>
    <w:rsid w:val="00CD65DD"/>
    <w:rPr>
      <w:rFonts w:ascii="Arial Narrow" w:hAnsi="Arial Narrow"/>
      <w:color w:val="000000"/>
      <w:spacing w:val="-4"/>
      <w:sz w:val="18"/>
    </w:rPr>
  </w:style>
  <w:style w:type="paragraph" w:customStyle="1" w:styleId="Arial">
    <w:name w:val="Arial"/>
    <w:basedOn w:val="Normal"/>
    <w:rsid w:val="00CD65DD"/>
    <w:pPr>
      <w:widowControl/>
      <w:tabs>
        <w:tab w:val="left" w:pos="0"/>
      </w:tabs>
      <w:autoSpaceDE w:val="0"/>
      <w:spacing w:before="0" w:after="0" w:line="360" w:lineRule="auto"/>
      <w:jc w:val="left"/>
    </w:pPr>
    <w:rPr>
      <w:rFonts w:ascii="WenQuanYi Micro Hei"/>
      <w:spacing w:val="0"/>
      <w:kern w:val="0"/>
      <w:sz w:val="24"/>
      <w:szCs w:val="24"/>
    </w:rPr>
  </w:style>
  <w:style w:type="character" w:customStyle="1" w:styleId="WW8Num10z3">
    <w:name w:val="WW8Num10z3"/>
    <w:rsid w:val="00CD65DD"/>
    <w:rPr>
      <w:rFonts w:ascii="Wingdings 2" w:hAnsi="Wingdings 2"/>
    </w:rPr>
  </w:style>
  <w:style w:type="character" w:customStyle="1" w:styleId="WW8Num11z0">
    <w:name w:val="WW8Num11z0"/>
    <w:rsid w:val="00CD65DD"/>
    <w:rPr>
      <w:rFonts w:ascii="Wingdings 2" w:hAnsi="Wingdings 2"/>
    </w:rPr>
  </w:style>
  <w:style w:type="character" w:customStyle="1" w:styleId="WW8Num11z1">
    <w:name w:val="WW8Num11z1"/>
    <w:rsid w:val="00CD65DD"/>
    <w:rPr>
      <w:rFonts w:ascii="OpenSymbol" w:hAnsi="OpenSymbol"/>
    </w:rPr>
  </w:style>
  <w:style w:type="character" w:customStyle="1" w:styleId="WW8Num17z0">
    <w:name w:val="WW8Num17z0"/>
    <w:rsid w:val="00CD65DD"/>
    <w:rPr>
      <w:rFonts w:ascii="Symbol" w:hAnsi="Symbol"/>
    </w:rPr>
  </w:style>
  <w:style w:type="character" w:customStyle="1" w:styleId="WW8Num17z1">
    <w:name w:val="WW8Num17z1"/>
    <w:rsid w:val="00CD65DD"/>
    <w:rPr>
      <w:rFonts w:ascii="Courier New" w:hAnsi="Courier New" w:cs="Courier New"/>
    </w:rPr>
  </w:style>
  <w:style w:type="character" w:customStyle="1" w:styleId="WW8Num17z2">
    <w:name w:val="WW8Num17z2"/>
    <w:rsid w:val="00CD65DD"/>
    <w:rPr>
      <w:rFonts w:ascii="Wingdings" w:hAnsi="Wingdings"/>
    </w:rPr>
  </w:style>
  <w:style w:type="character" w:customStyle="1" w:styleId="WW8Num22z0">
    <w:name w:val="WW8Num22z0"/>
    <w:rsid w:val="00CD65DD"/>
    <w:rPr>
      <w:rFonts w:eastAsia="Times New Roman"/>
    </w:rPr>
  </w:style>
  <w:style w:type="character" w:customStyle="1" w:styleId="WW8Num28z0">
    <w:name w:val="WW8Num28z0"/>
    <w:rsid w:val="00CD65DD"/>
    <w:rPr>
      <w:rFonts w:ascii="Symbol" w:hAnsi="Symbol"/>
    </w:rPr>
  </w:style>
  <w:style w:type="character" w:customStyle="1" w:styleId="WW8Num28z1">
    <w:name w:val="WW8Num28z1"/>
    <w:rsid w:val="00CD65DD"/>
    <w:rPr>
      <w:rFonts w:ascii="Courier New" w:hAnsi="Courier New" w:cs="Courier New"/>
    </w:rPr>
  </w:style>
  <w:style w:type="character" w:customStyle="1" w:styleId="WW8Num28z2">
    <w:name w:val="WW8Num28z2"/>
    <w:rsid w:val="00CD65DD"/>
    <w:rPr>
      <w:rFonts w:ascii="Wingdings" w:hAnsi="Wingdings"/>
    </w:rPr>
  </w:style>
  <w:style w:type="character" w:customStyle="1" w:styleId="WW8Num33z0">
    <w:name w:val="WW8Num33z0"/>
    <w:rsid w:val="00CD65DD"/>
    <w:rPr>
      <w:rFonts w:eastAsia="Times New Roman"/>
    </w:rPr>
  </w:style>
  <w:style w:type="character" w:customStyle="1" w:styleId="Ttulo1Char">
    <w:name w:val="Título 1 Char"/>
    <w:rsid w:val="00CD65DD"/>
    <w:rPr>
      <w:rFonts w:ascii="Arial" w:hAnsi="Arial" w:cs="Arial"/>
      <w:b/>
      <w:kern w:val="1"/>
      <w:sz w:val="48"/>
      <w:lang w:eastAsia="zh-CN"/>
    </w:rPr>
  </w:style>
  <w:style w:type="character" w:customStyle="1" w:styleId="WW8Num4z3">
    <w:name w:val="WW8Num4z3"/>
    <w:rsid w:val="00CD65DD"/>
    <w:rPr>
      <w:rFonts w:ascii="Wingdings 2" w:hAnsi="Wingdings 2"/>
    </w:rPr>
  </w:style>
  <w:style w:type="character" w:customStyle="1" w:styleId="Refdenotaderodap1">
    <w:name w:val="Ref. de nota de rodapé1"/>
    <w:rsid w:val="00CD65DD"/>
    <w:rPr>
      <w:vertAlign w:val="superscript"/>
    </w:rPr>
  </w:style>
  <w:style w:type="character" w:customStyle="1" w:styleId="Internetlink">
    <w:name w:val="Internet link"/>
    <w:rsid w:val="00CD65DD"/>
    <w:rPr>
      <w:color w:val="000080"/>
      <w:u w:val="single"/>
    </w:rPr>
  </w:style>
  <w:style w:type="character" w:customStyle="1" w:styleId="NumberingSymbols">
    <w:name w:val="Numbering Symbols"/>
    <w:rsid w:val="00CD65DD"/>
  </w:style>
  <w:style w:type="character" w:customStyle="1" w:styleId="CabealhoChar">
    <w:name w:val="Cabeçalho Char"/>
    <w:rsid w:val="00CD65DD"/>
  </w:style>
  <w:style w:type="character" w:customStyle="1" w:styleId="Marcas">
    <w:name w:val="Marcas"/>
    <w:rsid w:val="00CD65DD"/>
    <w:rPr>
      <w:rFonts w:ascii="OpenSymbol" w:hAnsi="OpenSymbol"/>
    </w:rPr>
  </w:style>
  <w:style w:type="character" w:customStyle="1" w:styleId="TextodecomentrioChar">
    <w:name w:val="Texto de comentário Char"/>
    <w:rsid w:val="00CD65DD"/>
    <w:rPr>
      <w:rFonts w:ascii="Arial" w:hAnsi="Arial" w:cs="Arial"/>
      <w:kern w:val="1"/>
      <w:lang w:eastAsia="zh-CN"/>
    </w:rPr>
  </w:style>
  <w:style w:type="character" w:customStyle="1" w:styleId="AssuntodocomentrioChar">
    <w:name w:val="Assunto do comentário Char"/>
    <w:rsid w:val="00CD65DD"/>
    <w:rPr>
      <w:rFonts w:ascii="Arial" w:hAnsi="Arial" w:cs="Arial"/>
      <w:b/>
      <w:kern w:val="1"/>
      <w:lang w:eastAsia="zh-CN"/>
    </w:rPr>
  </w:style>
  <w:style w:type="character" w:customStyle="1" w:styleId="Refdecomentrio1">
    <w:name w:val="Ref. de comentário1"/>
    <w:rsid w:val="00CD65DD"/>
    <w:rPr>
      <w:sz w:val="16"/>
    </w:rPr>
  </w:style>
  <w:style w:type="character" w:styleId="nfase">
    <w:name w:val="Emphasis"/>
    <w:qFormat/>
    <w:rsid w:val="00CD65DD"/>
    <w:rPr>
      <w:rFonts w:ascii="Times New Roman" w:hAnsi="Times New Roman" w:cs="Times New Roman"/>
      <w:i/>
      <w:iCs/>
    </w:rPr>
  </w:style>
  <w:style w:type="paragraph" w:customStyle="1" w:styleId="Textbody">
    <w:name w:val="Text body"/>
    <w:basedOn w:val="Standard"/>
    <w:rsid w:val="00CD65DD"/>
    <w:pPr>
      <w:widowControl w:val="0"/>
      <w:spacing w:after="12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Heading">
    <w:name w:val="Heading"/>
    <w:basedOn w:val="Standard"/>
    <w:next w:val="Textbody"/>
    <w:rsid w:val="00CD65DD"/>
    <w:pPr>
      <w:keepNext/>
      <w:widowControl w:val="0"/>
      <w:spacing w:before="240" w:after="120" w:line="240" w:lineRule="auto"/>
      <w:textAlignment w:val="baseline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rsid w:val="00CD65DD"/>
    <w:pPr>
      <w:widowControl w:val="0"/>
      <w:suppressLineNumbers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ww-recuodecorpodetexto2">
    <w:name w:val="ww-recuodecorpodetexto2"/>
    <w:basedOn w:val="Normal"/>
    <w:rsid w:val="00CD65DD"/>
    <w:pPr>
      <w:widowControl/>
      <w:spacing w:before="100" w:after="100"/>
      <w:jc w:val="left"/>
    </w:pPr>
    <w:rPr>
      <w:rFonts w:ascii="WenQuanYi Micro Hei"/>
      <w:spacing w:val="0"/>
      <w:kern w:val="1"/>
      <w:sz w:val="24"/>
      <w:szCs w:val="24"/>
    </w:rPr>
  </w:style>
  <w:style w:type="paragraph" w:customStyle="1" w:styleId="Textodecomentrio1">
    <w:name w:val="Texto de comentário1"/>
    <w:basedOn w:val="Normal"/>
    <w:rsid w:val="00CD65DD"/>
    <w:pPr>
      <w:spacing w:before="0" w:after="0"/>
      <w:jc w:val="left"/>
    </w:pPr>
    <w:rPr>
      <w:rFonts w:ascii="Arial" w:hAnsi="Arial" w:cs="Arial"/>
      <w:spacing w:val="0"/>
      <w:kern w:val="1"/>
      <w:sz w:val="20"/>
      <w:szCs w:val="20"/>
    </w:rPr>
  </w:style>
  <w:style w:type="paragraph" w:styleId="Textodecomentrio">
    <w:name w:val="annotation text"/>
    <w:basedOn w:val="Normal"/>
    <w:semiHidden/>
    <w:rsid w:val="00CD65DD"/>
    <w:pPr>
      <w:widowControl/>
      <w:spacing w:before="0" w:after="0"/>
      <w:jc w:val="left"/>
    </w:pPr>
    <w:rPr>
      <w:rFonts w:ascii="WenQuanYi Micro Hei"/>
      <w:spacing w:val="0"/>
      <w:kern w:val="0"/>
      <w:sz w:val="20"/>
      <w:szCs w:val="20"/>
      <w:lang w:eastAsia="pt-BR"/>
    </w:rPr>
  </w:style>
  <w:style w:type="character" w:customStyle="1" w:styleId="CommentTextChar">
    <w:name w:val="Comment Text Char"/>
    <w:rsid w:val="00CD65DD"/>
    <w:rPr>
      <w:rFonts w:ascii="Calibri" w:eastAsia="WenQuanYi Micro Hei" w:hAnsi="Calibri" w:cs="Calibri"/>
      <w:spacing w:val="-4"/>
      <w:kern w:val="22"/>
      <w:sz w:val="18"/>
      <w:szCs w:val="18"/>
      <w:lang w:eastAsia="zh-CN"/>
    </w:rPr>
  </w:style>
  <w:style w:type="character" w:customStyle="1" w:styleId="TextodecomentrioChar1">
    <w:name w:val="Texto de comentário Char1"/>
    <w:rsid w:val="00CD65DD"/>
    <w:rPr>
      <w:rFonts w:ascii="Times New Roman" w:hAnsi="Times New Roman" w:cs="Times New Roman"/>
    </w:rPr>
  </w:style>
  <w:style w:type="paragraph" w:styleId="Assuntodocomentrio">
    <w:name w:val="annotation subject"/>
    <w:basedOn w:val="Textodecomentrio1"/>
    <w:next w:val="Textodecomentrio1"/>
    <w:rsid w:val="00CD65DD"/>
    <w:rPr>
      <w:b/>
      <w:bCs/>
    </w:rPr>
  </w:style>
  <w:style w:type="character" w:customStyle="1" w:styleId="AssuntodocomentrioChar1">
    <w:name w:val="Assunto do comentário Char1"/>
    <w:rsid w:val="00CD65DD"/>
    <w:rPr>
      <w:rFonts w:ascii="Arial" w:hAnsi="Arial" w:cs="Arial"/>
      <w:b/>
      <w:kern w:val="1"/>
      <w:lang w:eastAsia="zh-CN"/>
    </w:rPr>
  </w:style>
  <w:style w:type="paragraph" w:customStyle="1" w:styleId="EditalTabela">
    <w:name w:val="Edital Tabela"/>
    <w:basedOn w:val="Normal"/>
    <w:rsid w:val="00CD65DD"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1"/>
      <w:sz w:val="24"/>
      <w:szCs w:val="24"/>
    </w:rPr>
  </w:style>
  <w:style w:type="paragraph" w:customStyle="1" w:styleId="Corpodetexto22">
    <w:name w:val="Corpo de texto 22"/>
    <w:basedOn w:val="Normal"/>
    <w:rsid w:val="00CD65DD"/>
    <w:pPr>
      <w:tabs>
        <w:tab w:val="clear" w:pos="709"/>
        <w:tab w:val="left" w:pos="720"/>
      </w:tabs>
      <w:spacing w:before="57" w:after="57" w:line="200" w:lineRule="atLeast"/>
      <w:textAlignment w:val="baseline"/>
    </w:pPr>
    <w:rPr>
      <w:rFonts w:ascii="Tahoma" w:hAnsi="Tahoma" w:cs="Tahoma"/>
      <w:b/>
      <w:bCs/>
      <w:color w:val="FF0000"/>
      <w:spacing w:val="0"/>
      <w:kern w:val="1"/>
      <w:szCs w:val="21"/>
      <w:shd w:val="clear" w:color="auto" w:fill="FFFF00"/>
    </w:rPr>
  </w:style>
  <w:style w:type="paragraph" w:customStyle="1" w:styleId="Atopico">
    <w:name w:val="A_topico"/>
    <w:basedOn w:val="Normal"/>
    <w:qFormat/>
    <w:rsid w:val="00CD65DD"/>
    <w:pPr>
      <w:widowControl/>
      <w:textAlignment w:val="baseline"/>
    </w:pPr>
    <w:rPr>
      <w:rFonts w:ascii="Arial Narrow" w:hAnsi="Arial Narrow"/>
      <w:b/>
      <w:bCs/>
      <w:color w:val="0070C0"/>
      <w:kern w:val="0"/>
      <w:lang w:eastAsia="pt-BR"/>
    </w:rPr>
  </w:style>
  <w:style w:type="paragraph" w:customStyle="1" w:styleId="Atitulo">
    <w:name w:val="A_titulo"/>
    <w:basedOn w:val="Normal"/>
    <w:rsid w:val="00CD65DD"/>
    <w:pPr>
      <w:widowControl/>
      <w:jc w:val="center"/>
    </w:pPr>
    <w:rPr>
      <w:rFonts w:ascii="Arial Narrow" w:hAnsi="Arial Narrow"/>
      <w:b/>
      <w:bCs/>
      <w:color w:val="000000"/>
      <w:kern w:val="0"/>
      <w:sz w:val="36"/>
      <w:szCs w:val="36"/>
      <w:lang w:eastAsia="pt-BR"/>
    </w:rPr>
  </w:style>
  <w:style w:type="character" w:customStyle="1" w:styleId="AtopicoChar">
    <w:name w:val="A_topico Char"/>
    <w:rsid w:val="00CD65DD"/>
    <w:rPr>
      <w:rFonts w:ascii="Arial Narrow" w:hAnsi="Arial Narrow"/>
      <w:b/>
      <w:color w:val="0070C0"/>
      <w:spacing w:val="-4"/>
      <w:sz w:val="22"/>
    </w:rPr>
  </w:style>
  <w:style w:type="character" w:customStyle="1" w:styleId="AtituloChar">
    <w:name w:val="A_titulo Char"/>
    <w:rsid w:val="00CD65DD"/>
    <w:rPr>
      <w:rFonts w:ascii="Arial Narrow" w:hAnsi="Arial Narrow"/>
      <w:b/>
      <w:color w:val="000000"/>
      <w:spacing w:val="-4"/>
      <w:sz w:val="36"/>
    </w:rPr>
  </w:style>
  <w:style w:type="paragraph" w:customStyle="1" w:styleId="PreformattedText">
    <w:name w:val="Preformatted Text"/>
    <w:basedOn w:val="Normal"/>
    <w:rsid w:val="00CD65DD"/>
    <w:pPr>
      <w:autoSpaceDN w:val="0"/>
      <w:spacing w:before="0" w:after="0"/>
      <w:jc w:val="left"/>
      <w:textAlignment w:val="baseline"/>
    </w:pPr>
    <w:rPr>
      <w:rFonts w:ascii="Courier New" w:eastAsia="NSimSun" w:hAnsi="Courier New" w:cs="Courier New"/>
      <w:spacing w:val="0"/>
      <w:kern w:val="3"/>
      <w:sz w:val="20"/>
      <w:szCs w:val="20"/>
    </w:rPr>
  </w:style>
  <w:style w:type="character" w:styleId="Refdecomentrio">
    <w:name w:val="annotation reference"/>
    <w:semiHidden/>
    <w:rsid w:val="00CD65DD"/>
    <w:rPr>
      <w:rFonts w:ascii="Times New Roman" w:hAnsi="Times New Roman" w:cs="Times New Roman"/>
      <w:sz w:val="16"/>
      <w:szCs w:val="16"/>
    </w:rPr>
  </w:style>
  <w:style w:type="paragraph" w:styleId="Corpodetexto2">
    <w:name w:val="Body Text 2"/>
    <w:basedOn w:val="Normal"/>
    <w:semiHidden/>
    <w:rsid w:val="00CD65DD"/>
    <w:pPr>
      <w:widowControl/>
      <w:suppressAutoHyphens w:val="0"/>
      <w:spacing w:before="0" w:after="0"/>
    </w:pPr>
    <w:rPr>
      <w:rFonts w:ascii="Arial" w:eastAsia="Times New Roman" w:hAnsi="Arial" w:cs="Arial"/>
      <w:spacing w:val="0"/>
      <w:kern w:val="0"/>
      <w:sz w:val="28"/>
      <w:szCs w:val="20"/>
      <w:lang w:eastAsia="pt-BR"/>
    </w:rPr>
  </w:style>
  <w:style w:type="paragraph" w:styleId="Recuodecorpodetexto">
    <w:name w:val="Body Text Indent"/>
    <w:basedOn w:val="Normal"/>
    <w:rsid w:val="00CD65DD"/>
    <w:pPr>
      <w:widowControl/>
      <w:suppressAutoHyphens w:val="0"/>
      <w:spacing w:before="0" w:after="0" w:line="360" w:lineRule="auto"/>
    </w:pPr>
    <w:rPr>
      <w:rFonts w:ascii="Arial" w:eastAsia="Times New Roman" w:hAnsi="Arial"/>
      <w:color w:val="000000"/>
      <w:spacing w:val="0"/>
      <w:kern w:val="0"/>
      <w:sz w:val="24"/>
      <w:szCs w:val="20"/>
      <w:lang w:eastAsia="pt-BR"/>
    </w:rPr>
  </w:style>
  <w:style w:type="paragraph" w:customStyle="1" w:styleId="aaaTitulo11Centralizado">
    <w:name w:val="aaa Titulo 11 Centralizado"/>
    <w:rsid w:val="007719A0"/>
    <w:pPr>
      <w:suppressAutoHyphens/>
      <w:spacing w:before="60" w:after="60"/>
      <w:jc w:val="center"/>
    </w:pPr>
    <w:rPr>
      <w:rFonts w:ascii="Arial Narrow" w:hAnsi="Arial Narrow" w:cs="Arial"/>
      <w:b/>
      <w:color w:val="000000"/>
      <w:sz w:val="22"/>
      <w:szCs w:val="24"/>
      <w:lang w:eastAsia="zh-CN"/>
    </w:rPr>
  </w:style>
  <w:style w:type="paragraph" w:customStyle="1" w:styleId="aaaTitulo16">
    <w:name w:val="aaa Titulo 16"/>
    <w:basedOn w:val="NormalWeb"/>
    <w:rsid w:val="007719A0"/>
    <w:pPr>
      <w:widowControl/>
      <w:tabs>
        <w:tab w:val="clear" w:pos="709"/>
        <w:tab w:val="left" w:pos="450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character" w:customStyle="1" w:styleId="SubttuloChar">
    <w:name w:val="Subtítulo Char"/>
    <w:aliases w:val="11 Char,12 Char,CP Topico Char"/>
    <w:link w:val="Subttulo"/>
    <w:rsid w:val="00B90F58"/>
    <w:rPr>
      <w:rFonts w:ascii="Calibri" w:eastAsia="WenQuanYi Micro Hei" w:hAnsi="Calibri" w:cs="Arial"/>
      <w:b/>
      <w:bCs/>
      <w:color w:val="0070C0"/>
      <w:spacing w:val="-4"/>
      <w:kern w:val="22"/>
      <w:sz w:val="22"/>
      <w:szCs w:val="22"/>
      <w:lang w:eastAsia="zh-CN"/>
    </w:rPr>
  </w:style>
  <w:style w:type="table" w:styleId="Tabelacomgrade">
    <w:name w:val="Table Grid"/>
    <w:basedOn w:val="Tabelanormal"/>
    <w:uiPriority w:val="59"/>
    <w:rsid w:val="00A3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E568E2"/>
    <w:rPr>
      <w:rFonts w:ascii="Cambria" w:hAnsi="Cambria" w:cs="Cambria"/>
      <w:b/>
      <w:bCs/>
      <w:spacing w:val="5"/>
      <w:sz w:val="24"/>
      <w:szCs w:val="24"/>
      <w:lang w:eastAsia="zh-CN"/>
    </w:rPr>
  </w:style>
  <w:style w:type="character" w:customStyle="1" w:styleId="WW8Num2z4">
    <w:name w:val="WW8Num2z4"/>
    <w:rsid w:val="00E568E2"/>
    <w:rPr>
      <w:rFonts w:ascii="Courier New" w:hAnsi="Courier New" w:cs="Courier New"/>
    </w:rPr>
  </w:style>
  <w:style w:type="character" w:customStyle="1" w:styleId="Fontepargpadro13">
    <w:name w:val="Fonte parág. padrão13"/>
    <w:rsid w:val="00E568E2"/>
  </w:style>
  <w:style w:type="character" w:customStyle="1" w:styleId="WW8Num1z4">
    <w:name w:val="WW8Num1z4"/>
    <w:rsid w:val="00E568E2"/>
    <w:rPr>
      <w:rFonts w:ascii="Courier New" w:hAnsi="Courier New" w:cs="Courier New"/>
    </w:rPr>
  </w:style>
  <w:style w:type="character" w:customStyle="1" w:styleId="WW8Num5z1">
    <w:name w:val="WW8Num5z1"/>
    <w:rsid w:val="00E568E2"/>
    <w:rPr>
      <w:rFonts w:ascii="OpenSymbol" w:hAnsi="OpenSymbol" w:cs="OpenSymbol"/>
    </w:rPr>
  </w:style>
  <w:style w:type="character" w:customStyle="1" w:styleId="WW8Num6z1">
    <w:name w:val="WW8Num6z1"/>
    <w:rsid w:val="00E568E2"/>
    <w:rPr>
      <w:rFonts w:ascii="OpenSymbol" w:hAnsi="OpenSymbol" w:cs="OpenSymbol"/>
    </w:rPr>
  </w:style>
  <w:style w:type="character" w:customStyle="1" w:styleId="WW8Num7z1">
    <w:name w:val="WW8Num7z1"/>
    <w:rsid w:val="00E568E2"/>
    <w:rPr>
      <w:rFonts w:ascii="OpenSymbol" w:hAnsi="OpenSymbol" w:cs="OpenSymbol"/>
    </w:rPr>
  </w:style>
  <w:style w:type="character" w:customStyle="1" w:styleId="WW8Num15z1">
    <w:name w:val="WW8Num15z1"/>
    <w:rsid w:val="00E568E2"/>
    <w:rPr>
      <w:rFonts w:ascii="Symbol" w:hAnsi="Symbol" w:cs="Symbol"/>
    </w:rPr>
  </w:style>
  <w:style w:type="character" w:customStyle="1" w:styleId="WW8Num15z2">
    <w:name w:val="WW8Num15z2"/>
    <w:rsid w:val="00E568E2"/>
    <w:rPr>
      <w:rFonts w:ascii="Wingdings" w:hAnsi="Wingdings" w:cs="Wingdings"/>
    </w:rPr>
  </w:style>
  <w:style w:type="character" w:customStyle="1" w:styleId="WW8Num15z4">
    <w:name w:val="WW8Num15z4"/>
    <w:rsid w:val="00E568E2"/>
    <w:rPr>
      <w:rFonts w:ascii="Courier New" w:hAnsi="Courier New" w:cs="Courier New"/>
    </w:rPr>
  </w:style>
  <w:style w:type="character" w:customStyle="1" w:styleId="WW8Num16z0">
    <w:name w:val="WW8Num16z0"/>
    <w:rsid w:val="00E568E2"/>
    <w:rPr>
      <w:rFonts w:ascii="Symbol" w:hAnsi="Symbol" w:cs="Symbol"/>
    </w:rPr>
  </w:style>
  <w:style w:type="character" w:customStyle="1" w:styleId="WW8Num16z1">
    <w:name w:val="WW8Num16z1"/>
    <w:rsid w:val="00E568E2"/>
    <w:rPr>
      <w:rFonts w:ascii="Courier New" w:hAnsi="Courier New" w:cs="Courier New"/>
    </w:rPr>
  </w:style>
  <w:style w:type="character" w:customStyle="1" w:styleId="WW8Num16z2">
    <w:name w:val="WW8Num16z2"/>
    <w:rsid w:val="00E568E2"/>
    <w:rPr>
      <w:rFonts w:ascii="Wingdings" w:hAnsi="Wingdings" w:cs="Wingdings"/>
    </w:rPr>
  </w:style>
  <w:style w:type="character" w:customStyle="1" w:styleId="WW8Num18z0">
    <w:name w:val="WW8Num18z0"/>
    <w:rsid w:val="00E568E2"/>
    <w:rPr>
      <w:rFonts w:ascii="Symbol" w:hAnsi="Symbol" w:cs="Symbol"/>
    </w:rPr>
  </w:style>
  <w:style w:type="character" w:customStyle="1" w:styleId="WW8Num18z1">
    <w:name w:val="WW8Num18z1"/>
    <w:rsid w:val="00E568E2"/>
    <w:rPr>
      <w:rFonts w:ascii="Courier New" w:hAnsi="Courier New" w:cs="Courier New"/>
    </w:rPr>
  </w:style>
  <w:style w:type="character" w:customStyle="1" w:styleId="WW8Num18z2">
    <w:name w:val="WW8Num18z2"/>
    <w:rsid w:val="00E568E2"/>
    <w:rPr>
      <w:rFonts w:ascii="Wingdings" w:hAnsi="Wingdings" w:cs="Wingdings"/>
    </w:rPr>
  </w:style>
  <w:style w:type="character" w:customStyle="1" w:styleId="WW8Num20z0">
    <w:name w:val="WW8Num20z0"/>
    <w:rsid w:val="00E568E2"/>
    <w:rPr>
      <w:rFonts w:ascii="Symbol" w:hAnsi="Symbol" w:cs="Symbol"/>
    </w:rPr>
  </w:style>
  <w:style w:type="character" w:customStyle="1" w:styleId="WW8Num20z1">
    <w:name w:val="WW8Num20z1"/>
    <w:rsid w:val="00E568E2"/>
    <w:rPr>
      <w:rFonts w:ascii="Courier New" w:hAnsi="Courier New" w:cs="Courier New"/>
    </w:rPr>
  </w:style>
  <w:style w:type="character" w:customStyle="1" w:styleId="WW8Num20z2">
    <w:name w:val="WW8Num20z2"/>
    <w:rsid w:val="00E568E2"/>
    <w:rPr>
      <w:rFonts w:ascii="Wingdings" w:hAnsi="Wingdings" w:cs="Wingdings"/>
    </w:rPr>
  </w:style>
  <w:style w:type="character" w:customStyle="1" w:styleId="WW8Num22z1">
    <w:name w:val="WW8Num22z1"/>
    <w:rsid w:val="00E568E2"/>
    <w:rPr>
      <w:rFonts w:ascii="Courier New" w:hAnsi="Courier New" w:cs="Courier New"/>
    </w:rPr>
  </w:style>
  <w:style w:type="character" w:customStyle="1" w:styleId="WW8Num22z2">
    <w:name w:val="WW8Num22z2"/>
    <w:rsid w:val="00E568E2"/>
    <w:rPr>
      <w:rFonts w:ascii="Wingdings" w:hAnsi="Wingdings" w:cs="Wingdings"/>
    </w:rPr>
  </w:style>
  <w:style w:type="character" w:customStyle="1" w:styleId="WW8Num23z1">
    <w:name w:val="WW8Num23z1"/>
    <w:rsid w:val="00E568E2"/>
    <w:rPr>
      <w:rFonts w:ascii="Courier New" w:hAnsi="Courier New" w:cs="Courier New"/>
    </w:rPr>
  </w:style>
  <w:style w:type="character" w:customStyle="1" w:styleId="WW8Num23z2">
    <w:name w:val="WW8Num23z2"/>
    <w:rsid w:val="00E568E2"/>
    <w:rPr>
      <w:rFonts w:ascii="Wingdings" w:hAnsi="Wingdings" w:cs="Wingdings"/>
    </w:rPr>
  </w:style>
  <w:style w:type="character" w:customStyle="1" w:styleId="WW8Num23z3">
    <w:name w:val="WW8Num23z3"/>
    <w:rsid w:val="00E568E2"/>
    <w:rPr>
      <w:rFonts w:ascii="Symbol" w:hAnsi="Symbol" w:cs="Symbol"/>
    </w:rPr>
  </w:style>
  <w:style w:type="character" w:customStyle="1" w:styleId="WW8Num24z0">
    <w:name w:val="WW8Num24z0"/>
    <w:rsid w:val="00E568E2"/>
    <w:rPr>
      <w:rFonts w:ascii="Symbol" w:hAnsi="Symbol" w:cs="Symbol"/>
    </w:rPr>
  </w:style>
  <w:style w:type="character" w:customStyle="1" w:styleId="WW8Num24z1">
    <w:name w:val="WW8Num24z1"/>
    <w:rsid w:val="00E568E2"/>
    <w:rPr>
      <w:rFonts w:ascii="Courier New" w:hAnsi="Courier New" w:cs="Courier New"/>
    </w:rPr>
  </w:style>
  <w:style w:type="character" w:customStyle="1" w:styleId="WW8Num24z2">
    <w:name w:val="WW8Num24z2"/>
    <w:rsid w:val="00E568E2"/>
    <w:rPr>
      <w:rFonts w:ascii="Wingdings" w:hAnsi="Wingdings" w:cs="Wingdings"/>
    </w:rPr>
  </w:style>
  <w:style w:type="character" w:customStyle="1" w:styleId="WW8Num25z1">
    <w:name w:val="WW8Num25z1"/>
    <w:rsid w:val="00E568E2"/>
    <w:rPr>
      <w:rFonts w:ascii="Courier New" w:hAnsi="Courier New" w:cs="Courier New"/>
    </w:rPr>
  </w:style>
  <w:style w:type="character" w:customStyle="1" w:styleId="WW8Num25z2">
    <w:name w:val="WW8Num25z2"/>
    <w:rsid w:val="00E568E2"/>
    <w:rPr>
      <w:rFonts w:ascii="Wingdings" w:hAnsi="Wingdings" w:cs="Wingdings"/>
    </w:rPr>
  </w:style>
  <w:style w:type="character" w:customStyle="1" w:styleId="WW8Num25z3">
    <w:name w:val="WW8Num25z3"/>
    <w:rsid w:val="00E568E2"/>
    <w:rPr>
      <w:rFonts w:ascii="Symbol" w:hAnsi="Symbol" w:cs="Symbol"/>
    </w:rPr>
  </w:style>
  <w:style w:type="character" w:customStyle="1" w:styleId="WW8Num32z0">
    <w:name w:val="WW8Num32z0"/>
    <w:rsid w:val="00E568E2"/>
    <w:rPr>
      <w:rFonts w:ascii="Symbol" w:hAnsi="Symbol" w:cs="Symbol"/>
    </w:rPr>
  </w:style>
  <w:style w:type="character" w:customStyle="1" w:styleId="WW8Num33z1">
    <w:name w:val="WW8Num33z1"/>
    <w:rsid w:val="00E568E2"/>
    <w:rPr>
      <w:rFonts w:ascii="Arial Narrow" w:eastAsia="Times New Roman" w:hAnsi="Arial Narrow" w:cs="Times New Roman"/>
    </w:rPr>
  </w:style>
  <w:style w:type="character" w:customStyle="1" w:styleId="WW8Num33z2">
    <w:name w:val="WW8Num33z2"/>
    <w:rsid w:val="00E568E2"/>
    <w:rPr>
      <w:rFonts w:ascii="Wingdings" w:hAnsi="Wingdings" w:cs="Wingdings"/>
    </w:rPr>
  </w:style>
  <w:style w:type="character" w:customStyle="1" w:styleId="WW8Num33z4">
    <w:name w:val="WW8Num33z4"/>
    <w:rsid w:val="00E568E2"/>
    <w:rPr>
      <w:rFonts w:ascii="Courier New" w:hAnsi="Courier New" w:cs="Courier New"/>
    </w:rPr>
  </w:style>
  <w:style w:type="character" w:customStyle="1" w:styleId="WW8Num35z0">
    <w:name w:val="WW8Num35z0"/>
    <w:rsid w:val="00E568E2"/>
    <w:rPr>
      <w:rFonts w:ascii="Arial Narrow" w:eastAsia="DejaVu Sans" w:hAnsi="Arial Narrow" w:cs="Arial Narrow"/>
    </w:rPr>
  </w:style>
  <w:style w:type="character" w:customStyle="1" w:styleId="WW8Num36z1">
    <w:name w:val="WW8Num36z1"/>
    <w:rsid w:val="00E568E2"/>
    <w:rPr>
      <w:rFonts w:ascii="Courier New" w:hAnsi="Courier New" w:cs="Courier New"/>
    </w:rPr>
  </w:style>
  <w:style w:type="character" w:customStyle="1" w:styleId="WW8Num36z2">
    <w:name w:val="WW8Num36z2"/>
    <w:rsid w:val="00E568E2"/>
    <w:rPr>
      <w:rFonts w:ascii="Wingdings" w:hAnsi="Wingdings" w:cs="Wingdings"/>
    </w:rPr>
  </w:style>
  <w:style w:type="character" w:customStyle="1" w:styleId="WW8Num36z3">
    <w:name w:val="WW8Num36z3"/>
    <w:rsid w:val="00E568E2"/>
    <w:rPr>
      <w:rFonts w:ascii="Symbol" w:hAnsi="Symbol" w:cs="Symbol"/>
    </w:rPr>
  </w:style>
  <w:style w:type="character" w:customStyle="1" w:styleId="Fontepargpadro12">
    <w:name w:val="Fonte parág. padrão12"/>
    <w:rsid w:val="00E568E2"/>
  </w:style>
  <w:style w:type="character" w:customStyle="1" w:styleId="WW-Absatz-Standardschriftart1111111111111111111111111111111111111111111111">
    <w:name w:val="WW-Absatz-Standardschriftart1111111111111111111111111111111111111111111111"/>
    <w:rsid w:val="00E568E2"/>
  </w:style>
  <w:style w:type="character" w:customStyle="1" w:styleId="WW-Absatz-Standardschriftart11111111111111111111111111111111111111111111111">
    <w:name w:val="WW-Absatz-Standardschriftart11111111111111111111111111111111111111111111111"/>
    <w:rsid w:val="00E568E2"/>
  </w:style>
  <w:style w:type="character" w:customStyle="1" w:styleId="WW-Absatz-Standardschriftart111111111111111111111111111111111111111111111111">
    <w:name w:val="WW-Absatz-Standardschriftart111111111111111111111111111111111111111111111111"/>
    <w:rsid w:val="00E568E2"/>
  </w:style>
  <w:style w:type="character" w:customStyle="1" w:styleId="WW-Absatz-Standardschriftart1111111111111111111111111111111111111111111111111">
    <w:name w:val="WW-Absatz-Standardschriftart1111111111111111111111111111111111111111111111111"/>
    <w:rsid w:val="00E568E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568E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568E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568E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568E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568E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568E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568E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568E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568E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568E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568E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568E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568E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568E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568E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568E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568E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568E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568E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568E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568E2"/>
  </w:style>
  <w:style w:type="character" w:customStyle="1" w:styleId="Fontepargpadro11">
    <w:name w:val="Fonte parág. padrão11"/>
    <w:rsid w:val="00E568E2"/>
  </w:style>
  <w:style w:type="character" w:customStyle="1" w:styleId="WW8Num2z3">
    <w:name w:val="WW8Num2z3"/>
    <w:rsid w:val="00E568E2"/>
    <w:rPr>
      <w:rFonts w:ascii="Wingdings 2" w:hAnsi="Wingdings 2" w:cs="OpenSymbol"/>
    </w:rPr>
  </w:style>
  <w:style w:type="character" w:customStyle="1" w:styleId="WW8Num3z3">
    <w:name w:val="WW8Num3z3"/>
    <w:rsid w:val="00E568E2"/>
    <w:rPr>
      <w:rFonts w:ascii="Wingdings 2" w:hAnsi="Wingdings 2" w:cs="OpenSymbol"/>
    </w:rPr>
  </w:style>
  <w:style w:type="character" w:customStyle="1" w:styleId="Fontepargpadro10">
    <w:name w:val="Fonte parág. padrão10"/>
    <w:rsid w:val="00E568E2"/>
  </w:style>
  <w:style w:type="character" w:customStyle="1" w:styleId="Fontepargpadro9">
    <w:name w:val="Fonte parág. padrão9"/>
    <w:rsid w:val="00E568E2"/>
  </w:style>
  <w:style w:type="character" w:customStyle="1" w:styleId="WW8Num5z3">
    <w:name w:val="WW8Num5z3"/>
    <w:rsid w:val="00E568E2"/>
    <w:rPr>
      <w:rFonts w:ascii="Wingdings 2" w:hAnsi="Wingdings 2" w:cs="OpenSymbol"/>
    </w:rPr>
  </w:style>
  <w:style w:type="character" w:customStyle="1" w:styleId="WW8Num6z3">
    <w:name w:val="WW8Num6z3"/>
    <w:rsid w:val="00E568E2"/>
    <w:rPr>
      <w:rFonts w:ascii="Wingdings 2" w:hAnsi="Wingdings 2" w:cs="OpenSymbol"/>
    </w:rPr>
  </w:style>
  <w:style w:type="character" w:customStyle="1" w:styleId="Fontepargpadro8">
    <w:name w:val="Fonte parág. padrão8"/>
    <w:rsid w:val="00E568E2"/>
  </w:style>
  <w:style w:type="character" w:customStyle="1" w:styleId="Fontepargpadro7">
    <w:name w:val="Fonte parág. padrão7"/>
    <w:rsid w:val="00E568E2"/>
  </w:style>
  <w:style w:type="character" w:customStyle="1" w:styleId="Fontepargpadro6">
    <w:name w:val="Fonte parág. padrão6"/>
    <w:rsid w:val="00E568E2"/>
  </w:style>
  <w:style w:type="character" w:customStyle="1" w:styleId="WW8Num7z2">
    <w:name w:val="WW8Num7z2"/>
    <w:rsid w:val="00E568E2"/>
    <w:rPr>
      <w:rFonts w:ascii="Wingdings" w:hAnsi="Wingdings" w:cs="Wingdings"/>
    </w:rPr>
  </w:style>
  <w:style w:type="character" w:customStyle="1" w:styleId="Fontepargpadro5">
    <w:name w:val="Fonte parág. padrão5"/>
    <w:rsid w:val="00E568E2"/>
  </w:style>
  <w:style w:type="character" w:customStyle="1" w:styleId="Fontepargpadro4">
    <w:name w:val="Fonte parág. padrão4"/>
    <w:rsid w:val="00E568E2"/>
  </w:style>
  <w:style w:type="character" w:customStyle="1" w:styleId="RecuodecorpodetextoChar">
    <w:name w:val="Recuo de corpo de texto Char"/>
    <w:rsid w:val="00E568E2"/>
    <w:rPr>
      <w:rFonts w:ascii="Tahoma" w:eastAsia="DejaVu Sans" w:hAnsi="Tahoma" w:cs="Tahoma"/>
      <w:kern w:val="1"/>
      <w:sz w:val="21"/>
      <w:szCs w:val="21"/>
    </w:rPr>
  </w:style>
  <w:style w:type="character" w:customStyle="1" w:styleId="Ttulo3Char">
    <w:name w:val="Título 3 Char"/>
    <w:rsid w:val="00E568E2"/>
    <w:rPr>
      <w:i/>
      <w:iCs/>
      <w:smallCaps/>
      <w:spacing w:val="5"/>
      <w:sz w:val="26"/>
      <w:szCs w:val="26"/>
    </w:rPr>
  </w:style>
  <w:style w:type="character" w:customStyle="1" w:styleId="Ttulo5Char">
    <w:name w:val="Título 5 Char"/>
    <w:rsid w:val="00E568E2"/>
    <w:rPr>
      <w:i/>
      <w:iCs/>
      <w:sz w:val="24"/>
      <w:szCs w:val="24"/>
    </w:rPr>
  </w:style>
  <w:style w:type="character" w:customStyle="1" w:styleId="Ttulo6Char">
    <w:name w:val="Título 6 Char"/>
    <w:rsid w:val="00E568E2"/>
    <w:rPr>
      <w:b/>
      <w:bCs/>
      <w:color w:val="595959"/>
      <w:spacing w:val="5"/>
      <w:shd w:val="clear" w:color="auto" w:fill="FFFFFF"/>
    </w:rPr>
  </w:style>
  <w:style w:type="character" w:customStyle="1" w:styleId="Ttulo7Char">
    <w:name w:val="Título 7 Char"/>
    <w:rsid w:val="00E568E2"/>
    <w:rPr>
      <w:b/>
      <w:bCs/>
      <w:i/>
      <w:iCs/>
      <w:color w:val="5A5A5A"/>
      <w:sz w:val="20"/>
      <w:szCs w:val="20"/>
    </w:rPr>
  </w:style>
  <w:style w:type="character" w:customStyle="1" w:styleId="Ttulo8Char">
    <w:name w:val="Título 8 Char"/>
    <w:rsid w:val="00E568E2"/>
    <w:rPr>
      <w:b/>
      <w:bCs/>
      <w:color w:val="7F7F7F"/>
      <w:sz w:val="20"/>
      <w:szCs w:val="20"/>
    </w:rPr>
  </w:style>
  <w:style w:type="character" w:customStyle="1" w:styleId="WW-Absatz-Standardschriftart12">
    <w:name w:val="WW-Absatz-Standardschriftart12"/>
    <w:rsid w:val="00E568E2"/>
  </w:style>
  <w:style w:type="character" w:customStyle="1" w:styleId="WW8Num7z3">
    <w:name w:val="WW8Num7z3"/>
    <w:rsid w:val="00E568E2"/>
    <w:rPr>
      <w:rFonts w:ascii="Wingdings" w:hAnsi="Wingdings" w:cs="StarSymbol"/>
      <w:sz w:val="18"/>
      <w:szCs w:val="18"/>
    </w:rPr>
  </w:style>
  <w:style w:type="character" w:customStyle="1" w:styleId="WW8Num9z3">
    <w:name w:val="WW8Num9z3"/>
    <w:rsid w:val="00E568E2"/>
    <w:rPr>
      <w:rFonts w:ascii="Wingdings" w:hAnsi="Wingdings" w:cs="StarSymbol"/>
      <w:sz w:val="18"/>
      <w:szCs w:val="18"/>
    </w:rPr>
  </w:style>
  <w:style w:type="character" w:customStyle="1" w:styleId="WW8Num3z5">
    <w:name w:val="WW8Num3z5"/>
    <w:rsid w:val="00E568E2"/>
    <w:rPr>
      <w:rFonts w:ascii="StarSymbol" w:hAnsi="StarSymbol" w:cs="StarSymbol"/>
      <w:sz w:val="18"/>
      <w:szCs w:val="18"/>
    </w:rPr>
  </w:style>
  <w:style w:type="character" w:customStyle="1" w:styleId="WW8Num5z2">
    <w:name w:val="WW8Num5z2"/>
    <w:rsid w:val="00E568E2"/>
    <w:rPr>
      <w:rFonts w:ascii="StarSymbol" w:hAnsi="StarSymbol" w:cs="StarSymbol"/>
      <w:sz w:val="18"/>
      <w:szCs w:val="18"/>
    </w:rPr>
  </w:style>
  <w:style w:type="character" w:customStyle="1" w:styleId="WW8Num6z2">
    <w:name w:val="WW8Num6z2"/>
    <w:rsid w:val="00E568E2"/>
    <w:rPr>
      <w:rFonts w:ascii="StarSymbol" w:hAnsi="StarSymbol" w:cs="StarSymbol"/>
      <w:sz w:val="18"/>
      <w:szCs w:val="18"/>
    </w:rPr>
  </w:style>
  <w:style w:type="character" w:customStyle="1" w:styleId="WW8Num8z3">
    <w:name w:val="WW8Num8z3"/>
    <w:rsid w:val="00E568E2"/>
    <w:rPr>
      <w:rFonts w:ascii="Wingdings" w:hAnsi="Wingdings" w:cs="StarSymbol"/>
      <w:sz w:val="18"/>
      <w:szCs w:val="18"/>
    </w:rPr>
  </w:style>
  <w:style w:type="character" w:customStyle="1" w:styleId="WW8Num11z2">
    <w:name w:val="WW8Num11z2"/>
    <w:rsid w:val="00E568E2"/>
    <w:rPr>
      <w:rFonts w:ascii="StarSymbol" w:hAnsi="StarSymbol" w:cs="StarSymbol"/>
      <w:sz w:val="18"/>
      <w:szCs w:val="18"/>
    </w:rPr>
  </w:style>
  <w:style w:type="character" w:customStyle="1" w:styleId="WW8Num11z3">
    <w:name w:val="WW8Num11z3"/>
    <w:rsid w:val="00E568E2"/>
    <w:rPr>
      <w:rFonts w:ascii="Wingdings" w:hAnsi="Wingdings" w:cs="StarSymbol"/>
      <w:sz w:val="18"/>
      <w:szCs w:val="18"/>
    </w:rPr>
  </w:style>
  <w:style w:type="character" w:customStyle="1" w:styleId="Fontepargpadro14">
    <w:name w:val="Fonte parág. padrão14"/>
    <w:rsid w:val="00E568E2"/>
  </w:style>
  <w:style w:type="character" w:styleId="Nmerodepgina">
    <w:name w:val="page number"/>
    <w:rsid w:val="00E568E2"/>
  </w:style>
  <w:style w:type="character" w:customStyle="1" w:styleId="noprint">
    <w:name w:val="noprint"/>
    <w:rsid w:val="00E568E2"/>
  </w:style>
  <w:style w:type="character" w:customStyle="1" w:styleId="Hiperlink">
    <w:name w:val="Hiperlink"/>
    <w:rsid w:val="00E568E2"/>
    <w:rPr>
      <w:color w:val="0000FF"/>
      <w:u w:val="single"/>
    </w:rPr>
  </w:style>
  <w:style w:type="character" w:styleId="HiperlinkVisitado">
    <w:name w:val="FollowedHyperlink"/>
    <w:rsid w:val="00E568E2"/>
    <w:rPr>
      <w:color w:val="800080"/>
      <w:u w:val="single"/>
    </w:rPr>
  </w:style>
  <w:style w:type="character" w:customStyle="1" w:styleId="BalloonTextChar">
    <w:name w:val="Balloon Text Char"/>
    <w:rsid w:val="00E568E2"/>
    <w:rPr>
      <w:rFonts w:ascii="Tahoma" w:hAnsi="Tahoma" w:cs="Tahoma"/>
      <w:sz w:val="16"/>
      <w:szCs w:val="16"/>
    </w:rPr>
  </w:style>
  <w:style w:type="character" w:customStyle="1" w:styleId="WW-Fontepargpadro">
    <w:name w:val="WW-Fonte parág. padrão"/>
    <w:rsid w:val="00E568E2"/>
  </w:style>
  <w:style w:type="character" w:customStyle="1" w:styleId="Refdecomentrio2">
    <w:name w:val="Ref. de comentário2"/>
    <w:rsid w:val="00E568E2"/>
    <w:rPr>
      <w:sz w:val="16"/>
      <w:szCs w:val="16"/>
    </w:rPr>
  </w:style>
  <w:style w:type="character" w:customStyle="1" w:styleId="WW-LinkdaInternet">
    <w:name w:val="WW-Link da Internet"/>
    <w:rsid w:val="00E568E2"/>
    <w:rPr>
      <w:color w:val="0000FF"/>
      <w:u w:val="single"/>
      <w:lang w:val="pt-BR" w:bidi="pt-BR"/>
    </w:rPr>
  </w:style>
  <w:style w:type="character" w:customStyle="1" w:styleId="TtuloChar1">
    <w:name w:val="Título Char1"/>
    <w:rsid w:val="00E568E2"/>
    <w:rPr>
      <w:rFonts w:ascii="Arial" w:eastAsia="Microsoft YaHei" w:hAnsi="Arial" w:cs="Mangal"/>
      <w:color w:val="00000A"/>
      <w:sz w:val="28"/>
      <w:szCs w:val="28"/>
      <w:lang w:eastAsia="zh-CN" w:bidi="hi-IN"/>
    </w:rPr>
  </w:style>
  <w:style w:type="character" w:customStyle="1" w:styleId="Ttulo2Char">
    <w:name w:val="Título 2 Char"/>
    <w:rsid w:val="00E568E2"/>
    <w:rPr>
      <w:smallCaps/>
      <w:sz w:val="28"/>
      <w:szCs w:val="28"/>
    </w:rPr>
  </w:style>
  <w:style w:type="character" w:customStyle="1" w:styleId="Ttulo9Char">
    <w:name w:val="Título 9 Char"/>
    <w:rsid w:val="00E568E2"/>
    <w:rPr>
      <w:b/>
      <w:bCs/>
      <w:i/>
      <w:iCs/>
      <w:color w:val="7F7F7F"/>
      <w:sz w:val="18"/>
      <w:szCs w:val="18"/>
    </w:rPr>
  </w:style>
  <w:style w:type="character" w:customStyle="1" w:styleId="CitaoChar">
    <w:name w:val="Citação Char"/>
    <w:rsid w:val="00E568E2"/>
    <w:rPr>
      <w:i/>
      <w:iCs/>
    </w:rPr>
  </w:style>
  <w:style w:type="character" w:customStyle="1" w:styleId="CitaoIntensaChar">
    <w:name w:val="Citação Intensa Char"/>
    <w:rsid w:val="00E568E2"/>
    <w:rPr>
      <w:i/>
      <w:iCs/>
    </w:rPr>
  </w:style>
  <w:style w:type="character" w:styleId="nfaseSutil">
    <w:name w:val="Subtle Emphasis"/>
    <w:qFormat/>
    <w:rsid w:val="00E568E2"/>
    <w:rPr>
      <w:i/>
      <w:iCs/>
    </w:rPr>
  </w:style>
  <w:style w:type="character" w:styleId="nfaseIntensa">
    <w:name w:val="Intense Emphasis"/>
    <w:qFormat/>
    <w:rsid w:val="00E568E2"/>
    <w:rPr>
      <w:b/>
      <w:bCs/>
      <w:i/>
      <w:iCs/>
    </w:rPr>
  </w:style>
  <w:style w:type="character" w:styleId="RefernciaSutil">
    <w:name w:val="Subtle Reference"/>
    <w:qFormat/>
    <w:rsid w:val="00E568E2"/>
    <w:rPr>
      <w:smallCaps/>
    </w:rPr>
  </w:style>
  <w:style w:type="character" w:styleId="RefernciaIntensa">
    <w:name w:val="Intense Reference"/>
    <w:qFormat/>
    <w:rsid w:val="00E568E2"/>
    <w:rPr>
      <w:b/>
      <w:bCs/>
      <w:smallCaps/>
    </w:rPr>
  </w:style>
  <w:style w:type="character" w:styleId="TtulodoLivro">
    <w:name w:val="Book Title"/>
    <w:qFormat/>
    <w:rsid w:val="00E568E2"/>
    <w:rPr>
      <w:i/>
      <w:iCs/>
      <w:smallCaps/>
      <w:spacing w:val="5"/>
    </w:rPr>
  </w:style>
  <w:style w:type="paragraph" w:customStyle="1" w:styleId="Ttulo100">
    <w:name w:val="Título10"/>
    <w:basedOn w:val="Normal"/>
    <w:next w:val="Corpodetexto"/>
    <w:rsid w:val="00E568E2"/>
    <w:pPr>
      <w:keepNext/>
      <w:widowControl/>
      <w:tabs>
        <w:tab w:val="clear" w:pos="709"/>
      </w:tabs>
      <w:suppressAutoHyphens w:val="0"/>
      <w:spacing w:before="240" w:after="120" w:line="276" w:lineRule="auto"/>
      <w:jc w:val="left"/>
    </w:pPr>
    <w:rPr>
      <w:rFonts w:ascii="Arial" w:hAnsi="Arial" w:cs="Lohit Hindi"/>
      <w:spacing w:val="0"/>
      <w:kern w:val="0"/>
      <w:sz w:val="28"/>
      <w:szCs w:val="28"/>
    </w:rPr>
  </w:style>
  <w:style w:type="paragraph" w:customStyle="1" w:styleId="WW-Padro">
    <w:name w:val="WW-Padrão"/>
    <w:rsid w:val="00E568E2"/>
    <w:pPr>
      <w:tabs>
        <w:tab w:val="left" w:pos="708"/>
      </w:tabs>
      <w:suppressAutoHyphens/>
      <w:spacing w:after="200" w:line="276" w:lineRule="auto"/>
    </w:pPr>
    <w:rPr>
      <w:rFonts w:ascii="Cambria" w:eastAsia="SimSun" w:hAnsi="Cambria" w:cs="Mangal"/>
      <w:color w:val="00000A"/>
      <w:sz w:val="24"/>
      <w:szCs w:val="24"/>
      <w:lang w:eastAsia="zh-CN" w:bidi="hi-IN"/>
    </w:rPr>
  </w:style>
  <w:style w:type="paragraph" w:customStyle="1" w:styleId="Ttulo90">
    <w:name w:val="Título9"/>
    <w:basedOn w:val="Normal"/>
    <w:next w:val="Normal"/>
    <w:rsid w:val="00E568E2"/>
    <w:pPr>
      <w:widowControl/>
      <w:tabs>
        <w:tab w:val="clear" w:pos="709"/>
      </w:tabs>
      <w:suppressAutoHyphens w:val="0"/>
      <w:spacing w:before="0" w:after="300" w:line="240" w:lineRule="auto"/>
      <w:jc w:val="left"/>
    </w:pPr>
    <w:rPr>
      <w:rFonts w:ascii="Cambria" w:eastAsia="Times New Roman" w:hAnsi="Cambria" w:cs="Cambria"/>
      <w:smallCaps/>
      <w:spacing w:val="0"/>
      <w:kern w:val="0"/>
      <w:sz w:val="52"/>
      <w:szCs w:val="52"/>
    </w:rPr>
  </w:style>
  <w:style w:type="paragraph" w:customStyle="1" w:styleId="Ttulo80">
    <w:name w:val="Título8"/>
    <w:basedOn w:val="Normal"/>
    <w:next w:val="Corpodetexto"/>
    <w:rsid w:val="00E568E2"/>
    <w:pPr>
      <w:keepNext/>
      <w:tabs>
        <w:tab w:val="clear" w:pos="709"/>
      </w:tabs>
      <w:suppressAutoHyphens w:val="0"/>
      <w:spacing w:before="240" w:after="120" w:line="276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</w:rPr>
  </w:style>
  <w:style w:type="paragraph" w:customStyle="1" w:styleId="Legenda6">
    <w:name w:val="Legenda6"/>
    <w:basedOn w:val="Normal"/>
    <w:rsid w:val="00E568E2"/>
    <w:pPr>
      <w:suppressLineNumbers/>
      <w:tabs>
        <w:tab w:val="clear" w:pos="709"/>
      </w:tabs>
      <w:suppressAutoHyphens w:val="0"/>
      <w:spacing w:before="120" w:after="120" w:line="276" w:lineRule="auto"/>
      <w:jc w:val="left"/>
      <w:textAlignment w:val="baseline"/>
    </w:pPr>
    <w:rPr>
      <w:rFonts w:ascii="Arial" w:eastAsia="DejaVu Sans" w:hAnsi="Arial" w:cs="Mangal"/>
      <w:i/>
      <w:iCs/>
      <w:spacing w:val="0"/>
      <w:kern w:val="1"/>
      <w:sz w:val="22"/>
    </w:rPr>
  </w:style>
  <w:style w:type="paragraph" w:customStyle="1" w:styleId="Ttulo70">
    <w:name w:val="Título7"/>
    <w:basedOn w:val="Normal"/>
    <w:next w:val="Corpodetexto"/>
    <w:rsid w:val="00E568E2"/>
    <w:pPr>
      <w:keepNext/>
      <w:tabs>
        <w:tab w:val="clear" w:pos="709"/>
      </w:tabs>
      <w:suppressAutoHyphens w:val="0"/>
      <w:spacing w:before="240" w:after="120" w:line="276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</w:rPr>
  </w:style>
  <w:style w:type="paragraph" w:customStyle="1" w:styleId="Legenda5">
    <w:name w:val="Legenda5"/>
    <w:basedOn w:val="Normal"/>
    <w:rsid w:val="00E568E2"/>
    <w:pPr>
      <w:suppressLineNumbers/>
      <w:tabs>
        <w:tab w:val="clear" w:pos="709"/>
      </w:tabs>
      <w:suppressAutoHyphens w:val="0"/>
      <w:spacing w:before="120" w:after="120" w:line="276" w:lineRule="auto"/>
      <w:jc w:val="left"/>
      <w:textAlignment w:val="baseline"/>
    </w:pPr>
    <w:rPr>
      <w:rFonts w:ascii="Arial" w:eastAsia="DejaVu Sans" w:hAnsi="Arial" w:cs="Mangal"/>
      <w:i/>
      <w:iCs/>
      <w:spacing w:val="0"/>
      <w:kern w:val="1"/>
      <w:sz w:val="22"/>
    </w:rPr>
  </w:style>
  <w:style w:type="paragraph" w:customStyle="1" w:styleId="Legenda4">
    <w:name w:val="Legenda4"/>
    <w:basedOn w:val="Normal"/>
    <w:rsid w:val="00E568E2"/>
    <w:pPr>
      <w:suppressLineNumbers/>
      <w:tabs>
        <w:tab w:val="clear" w:pos="709"/>
      </w:tabs>
      <w:suppressAutoHyphens w:val="0"/>
      <w:spacing w:before="120" w:after="120" w:line="276" w:lineRule="auto"/>
      <w:jc w:val="left"/>
      <w:textAlignment w:val="baseline"/>
    </w:pPr>
    <w:rPr>
      <w:rFonts w:ascii="Arial" w:eastAsia="DejaVu Sans" w:hAnsi="Arial" w:cs="Arial"/>
      <w:i/>
      <w:iCs/>
      <w:spacing w:val="0"/>
      <w:kern w:val="1"/>
      <w:sz w:val="22"/>
    </w:rPr>
  </w:style>
  <w:style w:type="paragraph" w:customStyle="1" w:styleId="Legenda3">
    <w:name w:val="Legenda3"/>
    <w:basedOn w:val="Normal"/>
    <w:rsid w:val="00E568E2"/>
    <w:pPr>
      <w:suppressLineNumbers/>
      <w:tabs>
        <w:tab w:val="clear" w:pos="709"/>
      </w:tabs>
      <w:suppressAutoHyphens w:val="0"/>
      <w:spacing w:before="120" w:after="120" w:line="276" w:lineRule="auto"/>
      <w:jc w:val="left"/>
      <w:textAlignment w:val="baseline"/>
    </w:pPr>
    <w:rPr>
      <w:rFonts w:ascii="Arial" w:eastAsia="DejaVu Sans" w:hAnsi="Arial" w:cs="Mangal"/>
      <w:i/>
      <w:iCs/>
      <w:spacing w:val="0"/>
      <w:kern w:val="1"/>
      <w:sz w:val="22"/>
    </w:rPr>
  </w:style>
  <w:style w:type="paragraph" w:customStyle="1" w:styleId="Ttulo60">
    <w:name w:val="Título6"/>
    <w:basedOn w:val="Normal"/>
    <w:next w:val="Corpodetexto"/>
    <w:rsid w:val="00E568E2"/>
    <w:pPr>
      <w:keepNext/>
      <w:tabs>
        <w:tab w:val="clear" w:pos="709"/>
      </w:tabs>
      <w:suppressAutoHyphens w:val="0"/>
      <w:spacing w:before="240" w:after="120" w:line="276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</w:rPr>
  </w:style>
  <w:style w:type="paragraph" w:customStyle="1" w:styleId="Ttulo50">
    <w:name w:val="Título5"/>
    <w:basedOn w:val="Normal"/>
    <w:next w:val="Corpodetexto"/>
    <w:rsid w:val="00E568E2"/>
    <w:pPr>
      <w:keepNext/>
      <w:tabs>
        <w:tab w:val="clear" w:pos="709"/>
      </w:tabs>
      <w:suppressAutoHyphens w:val="0"/>
      <w:spacing w:before="240" w:after="120" w:line="276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</w:rPr>
  </w:style>
  <w:style w:type="paragraph" w:customStyle="1" w:styleId="Ttulo40">
    <w:name w:val="Título4"/>
    <w:basedOn w:val="Normal"/>
    <w:next w:val="Corpodetexto"/>
    <w:rsid w:val="00E568E2"/>
    <w:pPr>
      <w:keepNext/>
      <w:tabs>
        <w:tab w:val="clear" w:pos="709"/>
      </w:tabs>
      <w:suppressAutoHyphens w:val="0"/>
      <w:spacing w:before="240" w:after="120" w:line="276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</w:rPr>
  </w:style>
  <w:style w:type="paragraph" w:customStyle="1" w:styleId="Textodecomentrio2">
    <w:name w:val="Texto de comentário2"/>
    <w:basedOn w:val="Normal"/>
    <w:rsid w:val="00E568E2"/>
    <w:pPr>
      <w:widowControl/>
      <w:tabs>
        <w:tab w:val="clear" w:pos="709"/>
      </w:tabs>
      <w:suppressAutoHyphens w:val="0"/>
      <w:spacing w:before="0" w:after="200" w:line="276" w:lineRule="auto"/>
      <w:jc w:val="left"/>
    </w:pPr>
    <w:rPr>
      <w:rFonts w:ascii="Cambria" w:eastAsia="Times New Roman" w:hAnsi="Cambria" w:cs="Cambria"/>
      <w:spacing w:val="0"/>
      <w:kern w:val="0"/>
      <w:sz w:val="20"/>
      <w:szCs w:val="20"/>
    </w:rPr>
  </w:style>
  <w:style w:type="paragraph" w:customStyle="1" w:styleId="aaaData">
    <w:name w:val="aaa Data"/>
    <w:basedOn w:val="aaaCorpodeTexto"/>
    <w:rsid w:val="00E568E2"/>
    <w:pPr>
      <w:widowControl/>
      <w:tabs>
        <w:tab w:val="clear" w:pos="709"/>
      </w:tabs>
      <w:suppressAutoHyphens w:val="0"/>
      <w:spacing w:line="276" w:lineRule="auto"/>
      <w:jc w:val="right"/>
    </w:pPr>
    <w:rPr>
      <w:rFonts w:eastAsia="Times New Roman" w:cs="Arial Narrow"/>
      <w:spacing w:val="0"/>
      <w:kern w:val="0"/>
      <w:sz w:val="22"/>
    </w:rPr>
  </w:style>
  <w:style w:type="paragraph" w:customStyle="1" w:styleId="aaaAssinatura">
    <w:name w:val="aaa Assinatura"/>
    <w:basedOn w:val="aaaCorpodeTexto"/>
    <w:rsid w:val="00E568E2"/>
    <w:pPr>
      <w:widowControl/>
      <w:tabs>
        <w:tab w:val="clear" w:pos="709"/>
      </w:tabs>
      <w:suppressAutoHyphens w:val="0"/>
      <w:spacing w:line="276" w:lineRule="auto"/>
      <w:jc w:val="center"/>
    </w:pPr>
    <w:rPr>
      <w:rFonts w:eastAsia="Times New Roman" w:cs="Arial"/>
      <w:color w:val="000000"/>
      <w:spacing w:val="0"/>
      <w:kern w:val="0"/>
      <w:sz w:val="22"/>
    </w:rPr>
  </w:style>
  <w:style w:type="paragraph" w:customStyle="1" w:styleId="aaaTextocentralizado">
    <w:name w:val="aaa Texto centralizado"/>
    <w:basedOn w:val="aaaCorpodeTexto"/>
    <w:rsid w:val="00E568E2"/>
    <w:pPr>
      <w:widowControl/>
      <w:tabs>
        <w:tab w:val="clear" w:pos="709"/>
      </w:tabs>
      <w:suppressAutoHyphens w:val="0"/>
      <w:spacing w:line="276" w:lineRule="auto"/>
      <w:jc w:val="center"/>
    </w:pPr>
    <w:rPr>
      <w:rFonts w:eastAsia="Times New Roman" w:cs="Arial Narrow"/>
      <w:spacing w:val="0"/>
      <w:kern w:val="0"/>
      <w:sz w:val="22"/>
    </w:rPr>
  </w:style>
  <w:style w:type="paragraph" w:customStyle="1" w:styleId="Recuodecorpodetexto31">
    <w:name w:val="Recuo de corpo de texto 31"/>
    <w:basedOn w:val="Normal"/>
    <w:rsid w:val="00E568E2"/>
    <w:pPr>
      <w:widowControl/>
      <w:tabs>
        <w:tab w:val="clear" w:pos="709"/>
      </w:tabs>
      <w:suppressAutoHyphens w:val="0"/>
      <w:spacing w:before="0" w:after="200" w:line="276" w:lineRule="auto"/>
      <w:ind w:firstLine="708"/>
    </w:pPr>
    <w:rPr>
      <w:rFonts w:ascii="Arial" w:eastAsia="Times New Roman" w:hAnsi="Arial" w:cs="Arial"/>
      <w:spacing w:val="0"/>
      <w:kern w:val="1"/>
      <w:sz w:val="22"/>
    </w:rPr>
  </w:style>
  <w:style w:type="paragraph" w:customStyle="1" w:styleId="western">
    <w:name w:val="western"/>
    <w:basedOn w:val="Normal"/>
    <w:rsid w:val="00E568E2"/>
    <w:pPr>
      <w:widowControl/>
      <w:tabs>
        <w:tab w:val="clear" w:pos="709"/>
      </w:tabs>
      <w:suppressAutoHyphens w:val="0"/>
      <w:spacing w:before="100" w:after="100" w:line="276" w:lineRule="auto"/>
      <w:jc w:val="left"/>
    </w:pPr>
    <w:rPr>
      <w:rFonts w:ascii="Cambria" w:eastAsia="Times New Roman" w:hAnsi="Cambria" w:cs="Cambria"/>
      <w:spacing w:val="0"/>
      <w:kern w:val="1"/>
      <w:sz w:val="22"/>
    </w:rPr>
  </w:style>
  <w:style w:type="paragraph" w:customStyle="1" w:styleId="Textodebalo1">
    <w:name w:val="Texto de balão1"/>
    <w:basedOn w:val="Normal"/>
    <w:rsid w:val="00E568E2"/>
    <w:pPr>
      <w:widowControl/>
      <w:tabs>
        <w:tab w:val="clear" w:pos="709"/>
      </w:tabs>
      <w:suppressAutoHyphens w:val="0"/>
      <w:spacing w:before="0" w:after="200" w:line="276" w:lineRule="auto"/>
      <w:jc w:val="left"/>
    </w:pPr>
    <w:rPr>
      <w:rFonts w:ascii="Tahoma" w:eastAsia="Times New Roman" w:hAnsi="Tahoma" w:cs="Tahoma"/>
      <w:spacing w:val="0"/>
      <w:kern w:val="1"/>
      <w:sz w:val="16"/>
      <w:szCs w:val="16"/>
    </w:rPr>
  </w:style>
  <w:style w:type="paragraph" w:customStyle="1" w:styleId="Linhahorizontal">
    <w:name w:val="Linha horizontal"/>
    <w:basedOn w:val="Normal"/>
    <w:next w:val="Corpodetexto"/>
    <w:rsid w:val="00E568E2"/>
    <w:pPr>
      <w:widowControl/>
      <w:suppressLineNumbers/>
      <w:pBdr>
        <w:bottom w:val="double" w:sz="1" w:space="0" w:color="808080"/>
      </w:pBdr>
      <w:tabs>
        <w:tab w:val="clear" w:pos="709"/>
      </w:tabs>
      <w:suppressAutoHyphens w:val="0"/>
      <w:spacing w:before="0" w:after="283" w:line="276" w:lineRule="auto"/>
      <w:jc w:val="left"/>
    </w:pPr>
    <w:rPr>
      <w:rFonts w:ascii="Cambria" w:eastAsia="Times New Roman" w:hAnsi="Cambria" w:cs="Cambria"/>
      <w:spacing w:val="0"/>
      <w:kern w:val="1"/>
      <w:sz w:val="12"/>
      <w:szCs w:val="12"/>
    </w:rPr>
  </w:style>
  <w:style w:type="paragraph" w:styleId="SemEspaamento">
    <w:name w:val="No Spacing"/>
    <w:basedOn w:val="Normal"/>
    <w:qFormat/>
    <w:rsid w:val="00E568E2"/>
    <w:pPr>
      <w:widowControl/>
      <w:tabs>
        <w:tab w:val="clear" w:pos="709"/>
      </w:tabs>
      <w:suppressAutoHyphens w:val="0"/>
      <w:spacing w:before="0" w:after="0" w:line="240" w:lineRule="auto"/>
      <w:jc w:val="left"/>
    </w:pPr>
    <w:rPr>
      <w:rFonts w:ascii="Cambria" w:eastAsia="Times New Roman" w:hAnsi="Cambria" w:cs="Cambria"/>
      <w:spacing w:val="0"/>
      <w:kern w:val="0"/>
      <w:sz w:val="22"/>
    </w:rPr>
  </w:style>
  <w:style w:type="paragraph" w:styleId="Citao">
    <w:name w:val="Quote"/>
    <w:basedOn w:val="Normal"/>
    <w:next w:val="Normal"/>
    <w:link w:val="CitaoChar1"/>
    <w:qFormat/>
    <w:rsid w:val="00E568E2"/>
    <w:pPr>
      <w:widowControl/>
      <w:tabs>
        <w:tab w:val="clear" w:pos="709"/>
      </w:tabs>
      <w:suppressAutoHyphens w:val="0"/>
      <w:spacing w:before="0" w:after="200" w:line="276" w:lineRule="auto"/>
      <w:jc w:val="left"/>
    </w:pPr>
    <w:rPr>
      <w:rFonts w:ascii="Cambria" w:eastAsia="Times New Roman" w:hAnsi="Cambria" w:cs="Cambria"/>
      <w:i/>
      <w:iCs/>
      <w:spacing w:val="0"/>
      <w:kern w:val="0"/>
      <w:sz w:val="20"/>
      <w:szCs w:val="20"/>
    </w:rPr>
  </w:style>
  <w:style w:type="character" w:customStyle="1" w:styleId="CitaoChar1">
    <w:name w:val="Citação Char1"/>
    <w:link w:val="Citao"/>
    <w:rsid w:val="00E568E2"/>
    <w:rPr>
      <w:rFonts w:ascii="Cambria" w:hAnsi="Cambria" w:cs="Cambria"/>
      <w:i/>
      <w:iCs/>
      <w:lang w:eastAsia="zh-CN"/>
    </w:rPr>
  </w:style>
  <w:style w:type="paragraph" w:styleId="CitaoIntensa">
    <w:name w:val="Intense Quote"/>
    <w:basedOn w:val="Normal"/>
    <w:next w:val="Normal"/>
    <w:link w:val="CitaoIntensaChar1"/>
    <w:qFormat/>
    <w:rsid w:val="00E568E2"/>
    <w:pPr>
      <w:widowControl/>
      <w:pBdr>
        <w:top w:val="single" w:sz="4" w:space="10" w:color="000000"/>
        <w:bottom w:val="single" w:sz="4" w:space="10" w:color="000000"/>
      </w:pBdr>
      <w:tabs>
        <w:tab w:val="clear" w:pos="709"/>
      </w:tabs>
      <w:suppressAutoHyphens w:val="0"/>
      <w:spacing w:before="240" w:after="240" w:line="300" w:lineRule="auto"/>
      <w:ind w:left="1152" w:right="1152"/>
    </w:pPr>
    <w:rPr>
      <w:rFonts w:ascii="Cambria" w:eastAsia="Times New Roman" w:hAnsi="Cambria" w:cs="Cambria"/>
      <w:i/>
      <w:iCs/>
      <w:spacing w:val="0"/>
      <w:kern w:val="0"/>
      <w:sz w:val="20"/>
      <w:szCs w:val="20"/>
    </w:rPr>
  </w:style>
  <w:style w:type="character" w:customStyle="1" w:styleId="CitaoIntensaChar1">
    <w:name w:val="Citação Intensa Char1"/>
    <w:link w:val="CitaoIntensa"/>
    <w:rsid w:val="00E568E2"/>
    <w:rPr>
      <w:rFonts w:ascii="Cambria" w:hAnsi="Cambria" w:cs="Cambria"/>
      <w:i/>
      <w:iCs/>
      <w:lang w:eastAsia="zh-CN"/>
    </w:rPr>
  </w:style>
  <w:style w:type="paragraph" w:styleId="CabealhodoSumrio">
    <w:name w:val="TOC Heading"/>
    <w:basedOn w:val="Ttulo1"/>
    <w:next w:val="Normal"/>
    <w:qFormat/>
    <w:rsid w:val="00E568E2"/>
    <w:pPr>
      <w:keepNext w:val="0"/>
      <w:widowControl/>
      <w:tabs>
        <w:tab w:val="clear" w:pos="709"/>
      </w:tabs>
      <w:suppressAutoHyphens w:val="0"/>
      <w:spacing w:before="480" w:after="0" w:line="276" w:lineRule="auto"/>
      <w:jc w:val="left"/>
    </w:pPr>
    <w:rPr>
      <w:rFonts w:ascii="Cambria" w:eastAsia="Times New Roman" w:hAnsi="Cambria" w:cs="Cambria"/>
      <w:b w:val="0"/>
      <w:bCs w:val="0"/>
      <w:smallCaps/>
      <w:spacing w:val="5"/>
      <w:kern w:val="0"/>
      <w:lang w:bidi="en-US"/>
    </w:rPr>
  </w:style>
  <w:style w:type="paragraph" w:customStyle="1" w:styleId="WW-Padro1">
    <w:name w:val="WW-Padrão1"/>
    <w:rsid w:val="00E568E2"/>
    <w:pPr>
      <w:tabs>
        <w:tab w:val="left" w:pos="708"/>
      </w:tabs>
      <w:suppressAutoHyphens/>
      <w:overflowPunct w:val="0"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Reviso">
    <w:name w:val="Revision"/>
    <w:hidden/>
    <w:uiPriority w:val="99"/>
    <w:semiHidden/>
    <w:rsid w:val="00FA36F8"/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character" w:customStyle="1" w:styleId="PargrafodaListaChar">
    <w:name w:val="Parágrafo da Lista Char"/>
    <w:aliases w:val="Tabela Char,Títulos diss Char,List1 Char,List11 Char,List111 Char,List1111 Char,List11111 Char"/>
    <w:link w:val="PargrafodaLista"/>
    <w:uiPriority w:val="34"/>
    <w:locked/>
    <w:rsid w:val="0008647A"/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character" w:customStyle="1" w:styleId="03textoChar">
    <w:name w:val="03_texto Char"/>
    <w:link w:val="03texto"/>
    <w:locked/>
    <w:rsid w:val="000E1ABB"/>
    <w:rPr>
      <w:rFonts w:ascii="Arial Narrow" w:hAnsi="Arial Narrow" w:cs="Arial Narrow"/>
      <w:color w:val="000000"/>
      <w:spacing w:val="-4"/>
      <w:sz w:val="22"/>
    </w:rPr>
  </w:style>
  <w:style w:type="paragraph" w:customStyle="1" w:styleId="03texto">
    <w:name w:val="03_texto"/>
    <w:basedOn w:val="Normal"/>
    <w:link w:val="03textoChar"/>
    <w:qFormat/>
    <w:rsid w:val="000E1ABB"/>
    <w:pPr>
      <w:widowControl/>
      <w:tabs>
        <w:tab w:val="clear" w:pos="709"/>
      </w:tabs>
      <w:spacing w:before="60" w:after="60"/>
    </w:pPr>
    <w:rPr>
      <w:rFonts w:ascii="Arial Narrow" w:eastAsia="Times New Roman" w:hAnsi="Arial Narrow" w:cs="Arial Narrow"/>
      <w:color w:val="000000"/>
      <w:kern w:val="0"/>
      <w:sz w:val="22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27B78"/>
    <w:pPr>
      <w:widowControl/>
      <w:tabs>
        <w:tab w:val="clear" w:pos="709"/>
      </w:tabs>
      <w:suppressAutoHyphens w:val="0"/>
      <w:spacing w:before="0" w:after="0" w:line="240" w:lineRule="auto"/>
      <w:jc w:val="left"/>
    </w:pPr>
    <w:rPr>
      <w:rFonts w:eastAsia="Calibri"/>
      <w:spacing w:val="0"/>
      <w:kern w:val="0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27B78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unhideWhenUsed/>
    <w:rsid w:val="00627B78"/>
    <w:rPr>
      <w:vertAlign w:val="superscript"/>
    </w:rPr>
  </w:style>
  <w:style w:type="character" w:customStyle="1" w:styleId="st">
    <w:name w:val="st"/>
    <w:rsid w:val="00720AD1"/>
  </w:style>
  <w:style w:type="paragraph" w:customStyle="1" w:styleId="SombreamentoColorido-nfase31">
    <w:name w:val="Sombreamento Colorido - Ênfase 31"/>
    <w:basedOn w:val="Normal"/>
    <w:uiPriority w:val="34"/>
    <w:qFormat/>
    <w:rsid w:val="00720AD1"/>
    <w:pPr>
      <w:widowControl/>
      <w:tabs>
        <w:tab w:val="clear" w:pos="709"/>
      </w:tabs>
      <w:suppressAutoHyphens w:val="0"/>
      <w:spacing w:before="0" w:after="0" w:line="240" w:lineRule="auto"/>
      <w:ind w:left="720"/>
      <w:contextualSpacing/>
      <w:jc w:val="left"/>
    </w:pPr>
    <w:rPr>
      <w:rFonts w:ascii="Courier New" w:eastAsia="Times New Roman" w:hAnsi="Courier New" w:cs="Courier New"/>
      <w:spacing w:val="0"/>
      <w:kern w:val="0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F6492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6492E"/>
    <w:pPr>
      <w:tabs>
        <w:tab w:val="clear" w:pos="709"/>
      </w:tabs>
      <w:suppressAutoHyphens w:val="0"/>
      <w:autoSpaceDE w:val="0"/>
      <w:autoSpaceDN w:val="0"/>
      <w:spacing w:before="0" w:after="0" w:line="240" w:lineRule="auto"/>
      <w:jc w:val="left"/>
    </w:pPr>
    <w:rPr>
      <w:rFonts w:eastAsia="Calibri" w:cs="Calibri"/>
      <w:spacing w:val="0"/>
      <w:kern w:val="0"/>
      <w:sz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E96CF-0DDA-4575-A761-6E6A2D11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da Fundação Araucária</vt:lpstr>
    </vt:vector>
  </TitlesOfParts>
  <Company>Fundação Araucária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da Fundação Araucária</dc:title>
  <dc:creator>Venus</dc:creator>
  <cp:lastModifiedBy>usuario</cp:lastModifiedBy>
  <cp:revision>3</cp:revision>
  <cp:lastPrinted>2015-07-01T20:11:00Z</cp:lastPrinted>
  <dcterms:created xsi:type="dcterms:W3CDTF">2023-08-04T13:54:00Z</dcterms:created>
  <dcterms:modified xsi:type="dcterms:W3CDTF">2023-08-04T13:55:00Z</dcterms:modified>
</cp:coreProperties>
</file>