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1E1CAE" w14:textId="77777777" w:rsidR="007547BB" w:rsidRDefault="00B6360B" w:rsidP="000E6BCB">
      <w:pPr>
        <w:pStyle w:val="Subttulo"/>
        <w:spacing w:line="240" w:lineRule="auto"/>
        <w:ind w:right="282"/>
        <w:jc w:val="center"/>
        <w:rPr>
          <w:rFonts w:asciiTheme="minorHAnsi" w:hAnsiTheme="minorHAnsi" w:cstheme="minorHAnsi"/>
          <w:sz w:val="28"/>
          <w:szCs w:val="28"/>
        </w:rPr>
      </w:pPr>
      <w:r w:rsidRPr="00B6360B">
        <w:rPr>
          <w:rFonts w:asciiTheme="minorHAnsi" w:hAnsiTheme="minorHAnsi" w:cstheme="minorHAnsi"/>
          <w:sz w:val="28"/>
          <w:szCs w:val="28"/>
        </w:rPr>
        <w:t xml:space="preserve">CHAMADA PÚBLICA </w:t>
      </w:r>
      <w:r>
        <w:rPr>
          <w:rFonts w:asciiTheme="minorHAnsi" w:hAnsiTheme="minorHAnsi" w:cstheme="minorHAnsi"/>
          <w:sz w:val="28"/>
          <w:szCs w:val="28"/>
        </w:rPr>
        <w:t>07</w:t>
      </w:r>
      <w:r w:rsidRPr="00B6360B">
        <w:rPr>
          <w:rFonts w:asciiTheme="minorHAnsi" w:hAnsiTheme="minorHAnsi" w:cstheme="minorHAnsi"/>
          <w:sz w:val="28"/>
          <w:szCs w:val="28"/>
        </w:rPr>
        <w:t>/2023</w:t>
      </w:r>
    </w:p>
    <w:p w14:paraId="41BB5610" w14:textId="0920B56E" w:rsidR="00B6360B" w:rsidRPr="00B6360B" w:rsidRDefault="00B6360B" w:rsidP="000E6BCB">
      <w:pPr>
        <w:pStyle w:val="Subttulo"/>
        <w:spacing w:line="240" w:lineRule="auto"/>
        <w:ind w:right="282"/>
        <w:jc w:val="center"/>
        <w:rPr>
          <w:rFonts w:asciiTheme="minorHAnsi" w:hAnsiTheme="minorHAnsi" w:cstheme="minorHAnsi"/>
          <w:sz w:val="32"/>
          <w:szCs w:val="32"/>
        </w:rPr>
      </w:pPr>
      <w:r w:rsidRPr="00B6360B">
        <w:rPr>
          <w:rFonts w:asciiTheme="minorHAnsi" w:hAnsiTheme="minorHAnsi" w:cstheme="minorHAnsi"/>
          <w:sz w:val="32"/>
          <w:szCs w:val="32"/>
        </w:rPr>
        <w:t>Programa Bolsa-Sênior</w:t>
      </w:r>
    </w:p>
    <w:p w14:paraId="1F72BA58" w14:textId="77777777" w:rsidR="00765BCA" w:rsidRDefault="00765BCA" w:rsidP="000E6BCB">
      <w:pPr>
        <w:widowControl/>
        <w:ind w:right="282"/>
        <w:jc w:val="center"/>
        <w:rPr>
          <w:sz w:val="19"/>
          <w:szCs w:val="19"/>
        </w:rPr>
      </w:pPr>
    </w:p>
    <w:p w14:paraId="0F637D77" w14:textId="77777777" w:rsidR="00FD437A" w:rsidRPr="00B6360B" w:rsidRDefault="00DF3CC6" w:rsidP="000E6BCB">
      <w:pPr>
        <w:spacing w:after="60" w:line="228" w:lineRule="auto"/>
        <w:ind w:right="282"/>
        <w:jc w:val="center"/>
        <w:rPr>
          <w:b/>
          <w:bCs/>
          <w:sz w:val="24"/>
          <w:szCs w:val="24"/>
        </w:rPr>
      </w:pPr>
      <w:r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Anexo </w:t>
      </w:r>
      <w:r w:rsidR="00FD437A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V – Plano de Trabalho </w:t>
      </w:r>
      <w:r w:rsidR="00627B78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 xml:space="preserve">e Declaração do </w:t>
      </w:r>
      <w:r w:rsidR="00FD437A" w:rsidRPr="00B6360B">
        <w:rPr>
          <w:rFonts w:eastAsia="MS Mincho"/>
          <w:b/>
          <w:bCs/>
          <w:color w:val="000000"/>
          <w:sz w:val="24"/>
          <w:szCs w:val="24"/>
          <w:lang w:eastAsia="pt-BR"/>
        </w:rPr>
        <w:t>Bolsista-Sênior</w:t>
      </w:r>
    </w:p>
    <w:p w14:paraId="76D0FA3F" w14:textId="77777777" w:rsidR="00627B78" w:rsidRPr="00EE1F48" w:rsidRDefault="00627B78" w:rsidP="000E6BCB">
      <w:pPr>
        <w:pStyle w:val="PargrafodaLista"/>
        <w:keepNext/>
        <w:widowControl/>
        <w:numPr>
          <w:ilvl w:val="0"/>
          <w:numId w:val="7"/>
        </w:numPr>
        <w:tabs>
          <w:tab w:val="clear" w:pos="709"/>
        </w:tabs>
        <w:suppressAutoHyphens/>
        <w:spacing w:after="40" w:line="216" w:lineRule="auto"/>
        <w:ind w:left="284" w:right="282" w:hanging="218"/>
        <w:rPr>
          <w:rFonts w:asciiTheme="minorHAnsi" w:hAnsiTheme="minorHAnsi" w:cstheme="minorHAnsi"/>
          <w:b/>
          <w:bCs/>
          <w:color w:val="0070C0"/>
        </w:rPr>
      </w:pPr>
      <w:r w:rsidRPr="00EE1F48">
        <w:rPr>
          <w:rFonts w:asciiTheme="minorHAnsi" w:hAnsiTheme="minorHAnsi" w:cstheme="minorHAnsi"/>
          <w:b/>
          <w:bCs/>
          <w:color w:val="0070C0"/>
        </w:rPr>
        <w:t>IDENTIFICAÇÃO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1"/>
        <w:gridCol w:w="5363"/>
      </w:tblGrid>
      <w:tr w:rsidR="00627B78" w:rsidRPr="00B6360B" w14:paraId="11421341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4A1D2FAF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5442" w:type="dxa"/>
            <w:shd w:val="clear" w:color="auto" w:fill="auto"/>
          </w:tcPr>
          <w:p w14:paraId="5CBB1C85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28E44488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2EE95E89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Coordenador Institucional da Proposta</w:t>
            </w:r>
          </w:p>
        </w:tc>
        <w:tc>
          <w:tcPr>
            <w:tcW w:w="5442" w:type="dxa"/>
            <w:shd w:val="clear" w:color="auto" w:fill="auto"/>
          </w:tcPr>
          <w:p w14:paraId="49DC70E8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309" w:rsidRPr="00B6360B" w14:paraId="491ADFC6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5825DD7C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Programa de Pós-Graduação; ou</w:t>
            </w:r>
          </w:p>
          <w:p w14:paraId="3FAED436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Instituto/Laboratório de Pesquisa</w:t>
            </w:r>
          </w:p>
        </w:tc>
        <w:tc>
          <w:tcPr>
            <w:tcW w:w="5442" w:type="dxa"/>
            <w:shd w:val="clear" w:color="auto" w:fill="auto"/>
          </w:tcPr>
          <w:p w14:paraId="310FE041" w14:textId="77777777" w:rsidR="00786309" w:rsidRPr="00B6360B" w:rsidRDefault="00786309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276FB0CB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  <w:hideMark/>
          </w:tcPr>
          <w:p w14:paraId="270797AE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Nome do Bolsista-Sênior</w:t>
            </w:r>
          </w:p>
        </w:tc>
        <w:tc>
          <w:tcPr>
            <w:tcW w:w="5442" w:type="dxa"/>
            <w:shd w:val="clear" w:color="auto" w:fill="auto"/>
          </w:tcPr>
          <w:p w14:paraId="6952C580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A3A" w:rsidRPr="00B6360B" w14:paraId="4A2A41C4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</w:tcPr>
          <w:p w14:paraId="02DE27CD" w14:textId="77777777" w:rsidR="008B5A3A" w:rsidRPr="00B6360B" w:rsidRDefault="008B5A3A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Título da Pesquisa</w:t>
            </w:r>
          </w:p>
        </w:tc>
        <w:tc>
          <w:tcPr>
            <w:tcW w:w="5442" w:type="dxa"/>
            <w:shd w:val="clear" w:color="auto" w:fill="auto"/>
          </w:tcPr>
          <w:p w14:paraId="1FA9A4F6" w14:textId="77777777" w:rsidR="008B5A3A" w:rsidRPr="00B6360B" w:rsidRDefault="008B5A3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B6360B" w14:paraId="6B529E85" w14:textId="77777777" w:rsidTr="00720AD1">
        <w:trPr>
          <w:trHeight w:val="57"/>
          <w:jc w:val="center"/>
        </w:trPr>
        <w:tc>
          <w:tcPr>
            <w:tcW w:w="3176" w:type="dxa"/>
            <w:shd w:val="clear" w:color="auto" w:fill="C6D9F1" w:themeFill="text2" w:themeFillTint="33"/>
            <w:hideMark/>
          </w:tcPr>
          <w:p w14:paraId="5229E939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t>E-mail e telefone do bolsista</w:t>
            </w:r>
          </w:p>
        </w:tc>
        <w:tc>
          <w:tcPr>
            <w:tcW w:w="5442" w:type="dxa"/>
            <w:shd w:val="clear" w:color="auto" w:fill="auto"/>
          </w:tcPr>
          <w:p w14:paraId="2CE51490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9835B9" w14:textId="77777777" w:rsidR="00627B78" w:rsidRPr="00EE1F48" w:rsidRDefault="00627B78" w:rsidP="000E6BCB">
      <w:pPr>
        <w:spacing w:line="216" w:lineRule="auto"/>
        <w:ind w:right="282"/>
        <w:rPr>
          <w:rFonts w:asciiTheme="minorHAnsi" w:eastAsia="Times New Roman" w:hAnsiTheme="minorHAnsi" w:cstheme="minorHAnsi"/>
        </w:rPr>
      </w:pPr>
    </w:p>
    <w:p w14:paraId="7951D923" w14:textId="77777777" w:rsidR="00627B78" w:rsidRPr="00EE1F48" w:rsidRDefault="00627B78" w:rsidP="000E6BCB">
      <w:pPr>
        <w:pStyle w:val="PargrafodaLista"/>
        <w:keepNext/>
        <w:widowControl/>
        <w:numPr>
          <w:ilvl w:val="0"/>
          <w:numId w:val="7"/>
        </w:numPr>
        <w:tabs>
          <w:tab w:val="clear" w:pos="709"/>
        </w:tabs>
        <w:suppressAutoHyphens/>
        <w:spacing w:after="40" w:line="216" w:lineRule="auto"/>
        <w:ind w:left="284" w:right="282" w:hanging="218"/>
        <w:rPr>
          <w:rFonts w:asciiTheme="minorHAnsi" w:hAnsiTheme="minorHAnsi" w:cstheme="minorHAnsi"/>
          <w:b/>
          <w:bCs/>
          <w:color w:val="0070C0"/>
        </w:rPr>
      </w:pPr>
      <w:r w:rsidRPr="00EE1F48">
        <w:rPr>
          <w:rFonts w:asciiTheme="minorHAnsi" w:hAnsiTheme="minorHAnsi" w:cstheme="minorHAnsi"/>
          <w:b/>
          <w:bCs/>
          <w:color w:val="0070C0"/>
        </w:rPr>
        <w:t>SÍNTESE DAS ATIVIDADES A SEREM DESENVOLVIDAS PELO BOLSISTA</w:t>
      </w:r>
      <w:r>
        <w:rPr>
          <w:rFonts w:asciiTheme="minorHAnsi" w:hAnsiTheme="minorHAnsi" w:cstheme="minorHAnsi"/>
          <w:b/>
          <w:bCs/>
          <w:color w:val="0070C0"/>
        </w:rPr>
        <w:t>-S</w:t>
      </w:r>
      <w:r w:rsidR="00786309">
        <w:rPr>
          <w:rFonts w:asciiTheme="minorHAnsi" w:hAnsiTheme="minorHAnsi" w:cstheme="minorHAnsi"/>
          <w:b/>
          <w:bCs/>
          <w:color w:val="0070C0"/>
        </w:rPr>
        <w:t>Ê</w:t>
      </w:r>
      <w:r>
        <w:rPr>
          <w:rFonts w:asciiTheme="minorHAnsi" w:hAnsiTheme="minorHAnsi" w:cstheme="minorHAnsi"/>
          <w:b/>
          <w:bCs/>
          <w:color w:val="0070C0"/>
        </w:rPr>
        <w:t>NIOR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250"/>
        <w:gridCol w:w="2622"/>
        <w:gridCol w:w="1733"/>
      </w:tblGrid>
      <w:tr w:rsidR="00627B78" w:rsidRPr="00B6360B" w14:paraId="33C07A29" w14:textId="77777777" w:rsidTr="00720AD1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 w:themeFill="text2" w:themeFillTint="33"/>
            <w:vAlign w:val="center"/>
          </w:tcPr>
          <w:p w14:paraId="5404193C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Atividades de pesquisa</w:t>
            </w:r>
          </w:p>
          <w:p w14:paraId="3C490703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Descrever </w:t>
            </w:r>
            <w:r w:rsidR="00A20EC2"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as 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9D1BA3" w:rsidRPr="00B6360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B2D7E"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6309" w:rsidRPr="00B6360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e pesquisa</w:t>
            </w:r>
            <w:r w:rsidR="00A20EC2" w:rsidRPr="00B636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 xml:space="preserve"> atentando-se para o disposto no Art</w:t>
            </w:r>
            <w:r w:rsidR="005227C1" w:rsidRPr="00B6360B">
              <w:rPr>
                <w:rFonts w:asciiTheme="minorHAnsi" w:hAnsiTheme="minorHAnsi" w:cstheme="minorHAnsi"/>
                <w:sz w:val="20"/>
                <w:szCs w:val="20"/>
              </w:rPr>
              <w:t>. 2 da presente Chamada Pública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14:paraId="589ECD5D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Período</w:t>
            </w:r>
          </w:p>
          <w:p w14:paraId="5F39495E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sz w:val="20"/>
                <w:szCs w:val="20"/>
              </w:rPr>
              <w:t>Mês/Semestre/Ano</w:t>
            </w:r>
          </w:p>
        </w:tc>
      </w:tr>
      <w:tr w:rsidR="00627B78" w:rsidRPr="00B6360B" w14:paraId="606DCAAE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7A1B36A8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010CBAFA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31053C61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6F056873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D84F704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6F4DA12F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30EA2C9B" w14:textId="77777777" w:rsidR="00627B78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27B78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ncluir mais linhas caso necess</w:t>
            </w: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ário</w:t>
            </w:r>
          </w:p>
        </w:tc>
        <w:tc>
          <w:tcPr>
            <w:tcW w:w="1961" w:type="dxa"/>
            <w:vAlign w:val="center"/>
          </w:tcPr>
          <w:p w14:paraId="22BE0835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5F287A7A" w14:textId="77777777" w:rsidTr="00720AD1">
        <w:trPr>
          <w:trHeight w:val="113"/>
          <w:jc w:val="center"/>
        </w:trPr>
        <w:tc>
          <w:tcPr>
            <w:tcW w:w="7650" w:type="dxa"/>
            <w:gridSpan w:val="3"/>
            <w:shd w:val="clear" w:color="auto" w:fill="C6D9F1" w:themeFill="text2" w:themeFillTint="33"/>
            <w:vAlign w:val="center"/>
          </w:tcPr>
          <w:p w14:paraId="102D704D" w14:textId="77777777" w:rsidR="00786309" w:rsidRPr="00B6360B" w:rsidRDefault="005227C1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</w:t>
            </w:r>
            <w:r w:rsidR="00214275" w:rsidRPr="00B636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rientação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14:paraId="3A3A06ED" w14:textId="77777777" w:rsidR="005227C1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Período</w:t>
            </w:r>
          </w:p>
        </w:tc>
      </w:tr>
      <w:tr w:rsidR="005227C1" w:rsidRPr="00B6360B" w14:paraId="64B6DD24" w14:textId="77777777" w:rsidTr="00B86E5A">
        <w:trPr>
          <w:trHeight w:val="297"/>
          <w:jc w:val="center"/>
        </w:trPr>
        <w:tc>
          <w:tcPr>
            <w:tcW w:w="2122" w:type="dxa"/>
            <w:vAlign w:val="center"/>
          </w:tcPr>
          <w:p w14:paraId="2EEF85FE" w14:textId="77777777" w:rsidR="005227C1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35F43BC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(  )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A6780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0E5818AA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27C1" w:rsidRPr="00B6360B" w14:paraId="6AAA03A7" w14:textId="77777777" w:rsidTr="00B86E5A">
        <w:trPr>
          <w:trHeight w:val="297"/>
          <w:jc w:val="center"/>
        </w:trPr>
        <w:tc>
          <w:tcPr>
            <w:tcW w:w="2122" w:type="dxa"/>
            <w:vAlign w:val="center"/>
          </w:tcPr>
          <w:p w14:paraId="564E8E6F" w14:textId="77777777" w:rsidR="005227C1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EBB28CB" w14:textId="77777777" w:rsidR="005227C1" w:rsidRPr="00B6360B" w:rsidRDefault="00214275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r w:rsidR="005227C1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proofErr w:type="gramEnd"/>
            <w:r w:rsidR="005227C1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Mestrado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D18BFE0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 Doutorado</w:t>
            </w:r>
          </w:p>
        </w:tc>
        <w:tc>
          <w:tcPr>
            <w:tcW w:w="1961" w:type="dxa"/>
            <w:vAlign w:val="center"/>
          </w:tcPr>
          <w:p w14:paraId="0985BCD6" w14:textId="77777777" w:rsidR="005227C1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7B78" w:rsidRPr="00B6360B" w14:paraId="45269CFE" w14:textId="77777777" w:rsidTr="005227C1">
        <w:trPr>
          <w:trHeight w:val="113"/>
          <w:jc w:val="center"/>
        </w:trPr>
        <w:tc>
          <w:tcPr>
            <w:tcW w:w="7650" w:type="dxa"/>
            <w:gridSpan w:val="3"/>
            <w:vAlign w:val="center"/>
          </w:tcPr>
          <w:p w14:paraId="175B1A6D" w14:textId="77777777" w:rsidR="00627B78" w:rsidRPr="00B6360B" w:rsidRDefault="005227C1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27B78"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ncl</w:t>
            </w:r>
            <w:r w:rsidRPr="00B6360B">
              <w:rPr>
                <w:rFonts w:asciiTheme="minorHAnsi" w:hAnsiTheme="minorHAnsi" w:cstheme="minorHAnsi"/>
                <w:bCs/>
                <w:sz w:val="20"/>
                <w:szCs w:val="20"/>
              </w:rPr>
              <w:t>uir mais linhas caso necessário</w:t>
            </w:r>
          </w:p>
        </w:tc>
        <w:tc>
          <w:tcPr>
            <w:tcW w:w="1961" w:type="dxa"/>
            <w:vAlign w:val="center"/>
          </w:tcPr>
          <w:p w14:paraId="1D118BA3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5619FA0" w14:textId="77777777" w:rsidR="00627B78" w:rsidRPr="00EE1F48" w:rsidRDefault="00627B78" w:rsidP="000E6BCB">
      <w:pPr>
        <w:keepNext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</w:p>
    <w:p w14:paraId="3D35B7C8" w14:textId="77777777" w:rsidR="00627B78" w:rsidRPr="00EE1F48" w:rsidRDefault="00627B78" w:rsidP="000E6BCB">
      <w:pPr>
        <w:tabs>
          <w:tab w:val="clear" w:pos="709"/>
        </w:tabs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  <w:r w:rsidRPr="00EE1F48">
        <w:rPr>
          <w:rFonts w:asciiTheme="minorHAnsi" w:eastAsia="Times New Roman" w:hAnsiTheme="minorHAnsi" w:cstheme="minorHAnsi"/>
          <w:b/>
          <w:bCs/>
          <w:color w:val="0070C0"/>
        </w:rPr>
        <w:t>3. DECLARAÇÃO</w:t>
      </w:r>
    </w:p>
    <w:p w14:paraId="50D85AD5" w14:textId="77777777" w:rsidR="00627B78" w:rsidRPr="00EE1F48" w:rsidRDefault="00627B78" w:rsidP="000E6BCB">
      <w:pPr>
        <w:pStyle w:val="Ttulo1"/>
        <w:spacing w:line="216" w:lineRule="auto"/>
        <w:ind w:right="282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</w:pP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Declaro para os devidos fins que o 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pesquisador aposentado</w:t>
      </w:r>
      <w:r w:rsidR="000B2D7E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_____________________________________, foi selecionado para participar como bolsista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-sênior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da Chamada Pública</w:t>
      </w:r>
      <w:r w:rsidR="00786309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e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não acumulará bolsa de qualquer outra natureza</w:t>
      </w:r>
      <w:r w:rsidR="00E62ADE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– exceto os beneficiários do Programa Bolsa Produtividade do CNPq, conforme Ato 106/2011 da FA –,</w:t>
      </w:r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ou manterá vínculo empregatício enquanto permanecer bolsista desta Chamada </w:t>
      </w:r>
      <w:proofErr w:type="spellStart"/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Pública.O</w:t>
      </w:r>
      <w:proofErr w:type="spellEnd"/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tratamento dos dados coletados no âmbito desse Programa se dará de acordo com os artigos 7, IV e 11, </w:t>
      </w:r>
      <w:proofErr w:type="spellStart"/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II,c</w:t>
      </w:r>
      <w:proofErr w:type="spellEnd"/>
      <w:r w:rsidRPr="00EE1F48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 xml:space="preserve"> da Lei 13.709/18</w:t>
      </w:r>
      <w:r>
        <w:rPr>
          <w:rStyle w:val="Refdenotaderodap"/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footnoteReference w:id="1"/>
      </w:r>
      <w:r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.</w:t>
      </w:r>
    </w:p>
    <w:p w14:paraId="17217BCB" w14:textId="77777777" w:rsidR="00627B78" w:rsidRPr="00EE1F48" w:rsidRDefault="00627B78" w:rsidP="000E6BCB">
      <w:pPr>
        <w:spacing w:line="216" w:lineRule="auto"/>
        <w:ind w:right="282"/>
        <w:rPr>
          <w:rFonts w:asciiTheme="minorHAnsi" w:hAnsiTheme="minorHAnsi" w:cstheme="minorHAnsi"/>
        </w:rPr>
      </w:pPr>
    </w:p>
    <w:p w14:paraId="38958BF7" w14:textId="77777777" w:rsidR="00E04BEB" w:rsidRDefault="00E04BEB" w:rsidP="000E6BCB">
      <w:pPr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</w:p>
    <w:p w14:paraId="7A96C920" w14:textId="2882AF8D" w:rsidR="00627B78" w:rsidRPr="00EE1F48" w:rsidRDefault="00627B78" w:rsidP="000E6BCB">
      <w:pPr>
        <w:snapToGrid w:val="0"/>
        <w:spacing w:line="216" w:lineRule="auto"/>
        <w:ind w:right="282"/>
        <w:rPr>
          <w:rFonts w:asciiTheme="minorHAnsi" w:eastAsia="Times New Roman" w:hAnsiTheme="minorHAnsi" w:cstheme="minorHAnsi"/>
          <w:b/>
          <w:bCs/>
          <w:color w:val="0070C0"/>
        </w:rPr>
      </w:pPr>
      <w:r w:rsidRPr="00EE1F48">
        <w:rPr>
          <w:rFonts w:asciiTheme="minorHAnsi" w:eastAsia="Times New Roman" w:hAnsiTheme="minorHAnsi" w:cstheme="minorHAnsi"/>
          <w:b/>
          <w:bCs/>
          <w:color w:val="0070C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27B78" w:rsidRPr="00EE1F48" w14:paraId="1B4F6C37" w14:textId="77777777" w:rsidTr="00720AD1">
        <w:trPr>
          <w:trHeight w:val="57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AEBB2D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627B78" w:rsidRPr="00EE1F48" w14:paraId="37DF38EC" w14:textId="77777777" w:rsidTr="00720AD1">
        <w:trPr>
          <w:trHeight w:val="270"/>
          <w:jc w:val="center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CAA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Local e data:</w:t>
            </w:r>
          </w:p>
        </w:tc>
      </w:tr>
      <w:tr w:rsidR="00627B78" w:rsidRPr="00EE1F48" w14:paraId="5C22E806" w14:textId="77777777" w:rsidTr="00720AD1">
        <w:trPr>
          <w:trHeight w:val="31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68C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7200D" w14:textId="77777777" w:rsidR="00B86E5A" w:rsidRPr="00B6360B" w:rsidRDefault="00B86E5A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61F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454" w14:textId="77777777" w:rsidR="00627B78" w:rsidRPr="00B6360B" w:rsidRDefault="00627B78" w:rsidP="000E6BCB">
            <w:pPr>
              <w:spacing w:line="216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B78" w:rsidRPr="00EE1F48" w14:paraId="685A9312" w14:textId="77777777" w:rsidTr="00720AD1">
        <w:trPr>
          <w:trHeight w:val="5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2C2265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Assinatura do Bolsista-Sênior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304BF7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Assinatura do Coordenador Institucional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DF2351" w14:textId="77777777" w:rsidR="00627B78" w:rsidRPr="00B6360B" w:rsidRDefault="00627B78" w:rsidP="000E6BCB">
            <w:pPr>
              <w:spacing w:line="216" w:lineRule="auto"/>
              <w:ind w:right="28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Assinatura da </w:t>
            </w:r>
            <w:proofErr w:type="spellStart"/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Pró-Reitoria</w:t>
            </w:r>
            <w:proofErr w:type="spellEnd"/>
            <w:r w:rsidRPr="00B6360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de Pesquisa e Pós-Graduação</w:t>
            </w:r>
          </w:p>
        </w:tc>
      </w:tr>
    </w:tbl>
    <w:p w14:paraId="75C8FFAA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B0523B4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4F378F7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188020E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9C3988B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5FBFF4F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224C9D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8604CD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16FD69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A88A245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6C6001F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4FF4A93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0DCD4C7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32DB9502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CF048D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92740A7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1E80F04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0E94BB1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ADA777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2A2646CB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976B649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7A3BCE81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36E2FB6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152934E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68DF6F50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5EBE3165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p w14:paraId="4179C7A8" w14:textId="77777777" w:rsidR="00720AD1" w:rsidRDefault="00720AD1" w:rsidP="000E6BCB">
      <w:pPr>
        <w:widowControl/>
        <w:tabs>
          <w:tab w:val="clear" w:pos="709"/>
        </w:tabs>
        <w:spacing w:before="57" w:after="57" w:line="200" w:lineRule="atLeast"/>
        <w:ind w:right="282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  <w:bookmarkStart w:id="0" w:name="_GoBack"/>
      <w:bookmarkEnd w:id="0"/>
    </w:p>
    <w:sectPr w:rsidR="00720AD1" w:rsidSect="004122D5">
      <w:headerReference w:type="default" r:id="rId8"/>
      <w:footerReference w:type="default" r:id="rId9"/>
      <w:pgSz w:w="11906" w:h="16838"/>
      <w:pgMar w:top="1417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E302" w14:textId="77777777" w:rsidR="00725DA6" w:rsidRDefault="00725DA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6A27FCEB" w14:textId="77777777" w:rsidR="00725DA6" w:rsidRDefault="00725DA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0D4F" w14:textId="77777777" w:rsidR="004C2E9E" w:rsidRPr="00BB2BF5" w:rsidRDefault="004C2E9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B5E7" w14:textId="77777777" w:rsidR="00725DA6" w:rsidRDefault="00725DA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2BA50FDE" w14:textId="77777777" w:rsidR="00725DA6" w:rsidRDefault="00725DA6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143C50DA" w14:textId="77777777" w:rsidR="004C2E9E" w:rsidRPr="00E04BEB" w:rsidRDefault="004C2E9E" w:rsidP="00627B78">
      <w:pPr>
        <w:pStyle w:val="Textodenotaderodap"/>
        <w:jc w:val="both"/>
        <w:rPr>
          <w:sz w:val="16"/>
          <w:szCs w:val="16"/>
        </w:rPr>
      </w:pPr>
      <w:r w:rsidRPr="00E04BEB">
        <w:rPr>
          <w:rStyle w:val="Refdenotaderodap"/>
          <w:sz w:val="16"/>
          <w:szCs w:val="16"/>
        </w:rPr>
        <w:footnoteRef/>
      </w:r>
      <w:r w:rsidRPr="00E04BEB">
        <w:rPr>
          <w:sz w:val="16"/>
          <w:szCs w:val="16"/>
        </w:rPr>
        <w:t xml:space="preserve">“Art. 7º: O tratamento de dados pessoais somente poderá ser realizado nas seguintes hipóteses: IV – para a realização de estudos por órgão de pesquisa, garantida, sempre que possível, a </w:t>
      </w:r>
      <w:proofErr w:type="spellStart"/>
      <w:r w:rsidRPr="00E04BEB">
        <w:rPr>
          <w:sz w:val="16"/>
          <w:szCs w:val="16"/>
        </w:rPr>
        <w:t>anonimização</w:t>
      </w:r>
      <w:proofErr w:type="spellEnd"/>
      <w:r w:rsidRPr="00E04BEB">
        <w:rPr>
          <w:sz w:val="16"/>
          <w:szCs w:val="16"/>
        </w:rPr>
        <w:t xml:space="preserve"> dos dados pessoais”; “Art. 11. O tratamento de dados pessoais sensíveis somente poderá ocorrer nas seguintes hipóteses: II – sem fornecimento de consentimento do titular, nas hipóteses em que for indispensável para: c) realização de estudos por órgão de pesquisa, garantida, sempre que possível, a </w:t>
      </w:r>
      <w:proofErr w:type="spellStart"/>
      <w:r w:rsidRPr="00E04BEB">
        <w:rPr>
          <w:sz w:val="16"/>
          <w:szCs w:val="16"/>
        </w:rPr>
        <w:t>anonimização</w:t>
      </w:r>
      <w:proofErr w:type="spellEnd"/>
      <w:r w:rsidRPr="00E04BEB">
        <w:rPr>
          <w:sz w:val="16"/>
          <w:szCs w:val="16"/>
        </w:rPr>
        <w:t xml:space="preserve"> dos dados pessoais sensíveis.</w:t>
      </w:r>
    </w:p>
    <w:p w14:paraId="68F66E85" w14:textId="77777777" w:rsidR="004C2E9E" w:rsidRDefault="004C2E9E" w:rsidP="00627B78">
      <w:pPr>
        <w:pStyle w:val="Textodenotaderodap"/>
        <w:jc w:val="both"/>
      </w:pPr>
    </w:p>
    <w:p w14:paraId="50FACE6A" w14:textId="77777777" w:rsidR="004C2E9E" w:rsidRDefault="004C2E9E" w:rsidP="00627B78">
      <w:pPr>
        <w:pStyle w:val="Textodenotaderodap"/>
        <w:jc w:val="both"/>
      </w:pPr>
    </w:p>
    <w:p w14:paraId="40CD9A24" w14:textId="77777777" w:rsidR="004C2E9E" w:rsidRDefault="004C2E9E" w:rsidP="00627B78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3286" w14:textId="77777777" w:rsidR="004C2E9E" w:rsidRDefault="005B5C9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193035" wp14:editId="465B23F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2E62" w14:textId="6452C52F" w:rsidR="004C2E9E" w:rsidRDefault="004C2E9E" w:rsidP="00E63A8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194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93035" id="Retângulo 4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" o:allowincell="f" stroked="f">
              <v:textbox>
                <w:txbxContent>
                  <w:p w14:paraId="364A2E62" w14:textId="6452C52F" w:rsidR="004C2E9E" w:rsidRDefault="004C2E9E" w:rsidP="00E63A8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194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C2E9E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317EB85B" wp14:editId="657352CC">
          <wp:extent cx="1440815" cy="570865"/>
          <wp:effectExtent l="19050" t="0" r="698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5A5BB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05E3"/>
    <w:multiLevelType w:val="hybridMultilevel"/>
    <w:tmpl w:val="D5C47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0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1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26" w15:restartNumberingAfterBreak="0">
    <w:nsid w:val="792C6239"/>
    <w:multiLevelType w:val="hybridMultilevel"/>
    <w:tmpl w:val="7D5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6"/>
  </w:num>
  <w:num w:numId="5">
    <w:abstractNumId w:val="24"/>
  </w:num>
  <w:num w:numId="6">
    <w:abstractNumId w:val="27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19"/>
  </w:num>
  <w:num w:numId="12">
    <w:abstractNumId w:val="8"/>
  </w:num>
  <w:num w:numId="13">
    <w:abstractNumId w:val="10"/>
  </w:num>
  <w:num w:numId="14">
    <w:abstractNumId w:val="23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9F"/>
    <w:rsid w:val="00002B05"/>
    <w:rsid w:val="00022E04"/>
    <w:rsid w:val="00064606"/>
    <w:rsid w:val="000742FA"/>
    <w:rsid w:val="000815D8"/>
    <w:rsid w:val="00083C7A"/>
    <w:rsid w:val="0008647A"/>
    <w:rsid w:val="0009029B"/>
    <w:rsid w:val="000A6F00"/>
    <w:rsid w:val="000B2D7E"/>
    <w:rsid w:val="000C3FCB"/>
    <w:rsid w:val="000C470F"/>
    <w:rsid w:val="000C726D"/>
    <w:rsid w:val="000C72A3"/>
    <w:rsid w:val="000D64B7"/>
    <w:rsid w:val="000E1ABB"/>
    <w:rsid w:val="000E3CFF"/>
    <w:rsid w:val="000E6BBB"/>
    <w:rsid w:val="000E6BCB"/>
    <w:rsid w:val="0012518B"/>
    <w:rsid w:val="00145EE2"/>
    <w:rsid w:val="00173399"/>
    <w:rsid w:val="001756A8"/>
    <w:rsid w:val="001839FB"/>
    <w:rsid w:val="001917CE"/>
    <w:rsid w:val="001A0F5A"/>
    <w:rsid w:val="001D36C1"/>
    <w:rsid w:val="001D52DD"/>
    <w:rsid w:val="001E0233"/>
    <w:rsid w:val="001E167D"/>
    <w:rsid w:val="001E170C"/>
    <w:rsid w:val="001E57B4"/>
    <w:rsid w:val="001E6736"/>
    <w:rsid w:val="001F2346"/>
    <w:rsid w:val="001F30E4"/>
    <w:rsid w:val="001F4B75"/>
    <w:rsid w:val="001F5028"/>
    <w:rsid w:val="00202554"/>
    <w:rsid w:val="0020448B"/>
    <w:rsid w:val="00204512"/>
    <w:rsid w:val="00204C11"/>
    <w:rsid w:val="00214275"/>
    <w:rsid w:val="002270E6"/>
    <w:rsid w:val="00250021"/>
    <w:rsid w:val="00266E1F"/>
    <w:rsid w:val="002775FE"/>
    <w:rsid w:val="002A3447"/>
    <w:rsid w:val="002A61A8"/>
    <w:rsid w:val="002B49B9"/>
    <w:rsid w:val="002C51E2"/>
    <w:rsid w:val="002E4189"/>
    <w:rsid w:val="002F41A9"/>
    <w:rsid w:val="003014B0"/>
    <w:rsid w:val="003036BB"/>
    <w:rsid w:val="003049B5"/>
    <w:rsid w:val="00306108"/>
    <w:rsid w:val="00312305"/>
    <w:rsid w:val="00334A0D"/>
    <w:rsid w:val="00336BA1"/>
    <w:rsid w:val="0034344C"/>
    <w:rsid w:val="0035403C"/>
    <w:rsid w:val="00354403"/>
    <w:rsid w:val="00385E1D"/>
    <w:rsid w:val="0039228F"/>
    <w:rsid w:val="003925B4"/>
    <w:rsid w:val="00392AC7"/>
    <w:rsid w:val="003B57FD"/>
    <w:rsid w:val="003B6640"/>
    <w:rsid w:val="003C05F4"/>
    <w:rsid w:val="003D57F9"/>
    <w:rsid w:val="003D6E2D"/>
    <w:rsid w:val="003E06E4"/>
    <w:rsid w:val="003E7224"/>
    <w:rsid w:val="003F10B4"/>
    <w:rsid w:val="003F1873"/>
    <w:rsid w:val="00400078"/>
    <w:rsid w:val="00403185"/>
    <w:rsid w:val="004122D5"/>
    <w:rsid w:val="004126F5"/>
    <w:rsid w:val="00417CF6"/>
    <w:rsid w:val="004266F8"/>
    <w:rsid w:val="00455F72"/>
    <w:rsid w:val="00464387"/>
    <w:rsid w:val="004650CE"/>
    <w:rsid w:val="00471747"/>
    <w:rsid w:val="004766C5"/>
    <w:rsid w:val="00482E50"/>
    <w:rsid w:val="00492653"/>
    <w:rsid w:val="00494F99"/>
    <w:rsid w:val="004A1C8B"/>
    <w:rsid w:val="004B08E7"/>
    <w:rsid w:val="004B6E5E"/>
    <w:rsid w:val="004C2E9E"/>
    <w:rsid w:val="004C5C34"/>
    <w:rsid w:val="004E45B8"/>
    <w:rsid w:val="004F2F94"/>
    <w:rsid w:val="004F4C4F"/>
    <w:rsid w:val="00503855"/>
    <w:rsid w:val="00515ECD"/>
    <w:rsid w:val="005227C1"/>
    <w:rsid w:val="0052382E"/>
    <w:rsid w:val="0053301C"/>
    <w:rsid w:val="00542501"/>
    <w:rsid w:val="00544D64"/>
    <w:rsid w:val="0054586C"/>
    <w:rsid w:val="0057136D"/>
    <w:rsid w:val="00573134"/>
    <w:rsid w:val="00587BE2"/>
    <w:rsid w:val="005A63B9"/>
    <w:rsid w:val="005B5C93"/>
    <w:rsid w:val="005C0EB6"/>
    <w:rsid w:val="005C3C06"/>
    <w:rsid w:val="005D01F0"/>
    <w:rsid w:val="005D5F80"/>
    <w:rsid w:val="005E3B95"/>
    <w:rsid w:val="005E4055"/>
    <w:rsid w:val="005F1718"/>
    <w:rsid w:val="005F7419"/>
    <w:rsid w:val="0060049B"/>
    <w:rsid w:val="00622459"/>
    <w:rsid w:val="00627B78"/>
    <w:rsid w:val="00644742"/>
    <w:rsid w:val="006475DD"/>
    <w:rsid w:val="0065126E"/>
    <w:rsid w:val="00656379"/>
    <w:rsid w:val="00695BCB"/>
    <w:rsid w:val="006A0E6B"/>
    <w:rsid w:val="006C3269"/>
    <w:rsid w:val="006D1E04"/>
    <w:rsid w:val="006D626C"/>
    <w:rsid w:val="006F1361"/>
    <w:rsid w:val="006F4CD7"/>
    <w:rsid w:val="006F52E1"/>
    <w:rsid w:val="007128EB"/>
    <w:rsid w:val="00720AD1"/>
    <w:rsid w:val="00725DA6"/>
    <w:rsid w:val="0074139E"/>
    <w:rsid w:val="0075178A"/>
    <w:rsid w:val="007547BB"/>
    <w:rsid w:val="00763010"/>
    <w:rsid w:val="00765AE0"/>
    <w:rsid w:val="00765BCA"/>
    <w:rsid w:val="007719A0"/>
    <w:rsid w:val="00773B3C"/>
    <w:rsid w:val="0078156F"/>
    <w:rsid w:val="00786309"/>
    <w:rsid w:val="00787E35"/>
    <w:rsid w:val="00796548"/>
    <w:rsid w:val="007A034B"/>
    <w:rsid w:val="007A2E35"/>
    <w:rsid w:val="007D24CB"/>
    <w:rsid w:val="007D29A4"/>
    <w:rsid w:val="007E3570"/>
    <w:rsid w:val="007F7FE9"/>
    <w:rsid w:val="0081653A"/>
    <w:rsid w:val="00827DAC"/>
    <w:rsid w:val="008326B4"/>
    <w:rsid w:val="00841107"/>
    <w:rsid w:val="00872451"/>
    <w:rsid w:val="008B5A3A"/>
    <w:rsid w:val="008C02AC"/>
    <w:rsid w:val="008D253A"/>
    <w:rsid w:val="008D646C"/>
    <w:rsid w:val="008E1BFD"/>
    <w:rsid w:val="008E6EEB"/>
    <w:rsid w:val="008F01EF"/>
    <w:rsid w:val="008F06C9"/>
    <w:rsid w:val="008F3AE2"/>
    <w:rsid w:val="008F3FFA"/>
    <w:rsid w:val="00911D5A"/>
    <w:rsid w:val="00923D9E"/>
    <w:rsid w:val="00941946"/>
    <w:rsid w:val="00945C93"/>
    <w:rsid w:val="0095047A"/>
    <w:rsid w:val="00965709"/>
    <w:rsid w:val="009758EA"/>
    <w:rsid w:val="00987712"/>
    <w:rsid w:val="00990FBD"/>
    <w:rsid w:val="009B6315"/>
    <w:rsid w:val="009B6A72"/>
    <w:rsid w:val="009C2ABA"/>
    <w:rsid w:val="009C4E67"/>
    <w:rsid w:val="009D1BA3"/>
    <w:rsid w:val="009E36B7"/>
    <w:rsid w:val="00A03902"/>
    <w:rsid w:val="00A05D3F"/>
    <w:rsid w:val="00A1134B"/>
    <w:rsid w:val="00A20EC2"/>
    <w:rsid w:val="00A21A4F"/>
    <w:rsid w:val="00A21D9B"/>
    <w:rsid w:val="00A253ED"/>
    <w:rsid w:val="00A3468A"/>
    <w:rsid w:val="00A34CE9"/>
    <w:rsid w:val="00A35A74"/>
    <w:rsid w:val="00A3754C"/>
    <w:rsid w:val="00A63655"/>
    <w:rsid w:val="00A65A9F"/>
    <w:rsid w:val="00A740AF"/>
    <w:rsid w:val="00A745D2"/>
    <w:rsid w:val="00A76A62"/>
    <w:rsid w:val="00A80F89"/>
    <w:rsid w:val="00A936FB"/>
    <w:rsid w:val="00AB4492"/>
    <w:rsid w:val="00AB4BA6"/>
    <w:rsid w:val="00AB596B"/>
    <w:rsid w:val="00AB6A51"/>
    <w:rsid w:val="00AC12D5"/>
    <w:rsid w:val="00AD0964"/>
    <w:rsid w:val="00AE150E"/>
    <w:rsid w:val="00B13CD8"/>
    <w:rsid w:val="00B26DF9"/>
    <w:rsid w:val="00B3648D"/>
    <w:rsid w:val="00B40788"/>
    <w:rsid w:val="00B41C8E"/>
    <w:rsid w:val="00B446DF"/>
    <w:rsid w:val="00B47655"/>
    <w:rsid w:val="00B5229B"/>
    <w:rsid w:val="00B612AC"/>
    <w:rsid w:val="00B6360B"/>
    <w:rsid w:val="00B652BF"/>
    <w:rsid w:val="00B7066E"/>
    <w:rsid w:val="00B71E21"/>
    <w:rsid w:val="00B86E5A"/>
    <w:rsid w:val="00B90F58"/>
    <w:rsid w:val="00B9598D"/>
    <w:rsid w:val="00BA2A60"/>
    <w:rsid w:val="00BA4C17"/>
    <w:rsid w:val="00BB2170"/>
    <w:rsid w:val="00BB2BF5"/>
    <w:rsid w:val="00BC19E1"/>
    <w:rsid w:val="00BC3E69"/>
    <w:rsid w:val="00BC4DA6"/>
    <w:rsid w:val="00BC799D"/>
    <w:rsid w:val="00BE0F5F"/>
    <w:rsid w:val="00BE514E"/>
    <w:rsid w:val="00C37B89"/>
    <w:rsid w:val="00C50D5C"/>
    <w:rsid w:val="00C51AB0"/>
    <w:rsid w:val="00C51EBC"/>
    <w:rsid w:val="00C86F69"/>
    <w:rsid w:val="00C9345A"/>
    <w:rsid w:val="00C94798"/>
    <w:rsid w:val="00CA1DD9"/>
    <w:rsid w:val="00CB315B"/>
    <w:rsid w:val="00CB34C4"/>
    <w:rsid w:val="00CB5FF0"/>
    <w:rsid w:val="00CC3C77"/>
    <w:rsid w:val="00CC4349"/>
    <w:rsid w:val="00CD65DD"/>
    <w:rsid w:val="00D14FC8"/>
    <w:rsid w:val="00D2339F"/>
    <w:rsid w:val="00D247D2"/>
    <w:rsid w:val="00D42043"/>
    <w:rsid w:val="00D615FB"/>
    <w:rsid w:val="00D76476"/>
    <w:rsid w:val="00D857C8"/>
    <w:rsid w:val="00DA0D99"/>
    <w:rsid w:val="00DA32CE"/>
    <w:rsid w:val="00DB32D0"/>
    <w:rsid w:val="00DC1F24"/>
    <w:rsid w:val="00DE24C6"/>
    <w:rsid w:val="00DE5414"/>
    <w:rsid w:val="00DF3CC6"/>
    <w:rsid w:val="00E04BEB"/>
    <w:rsid w:val="00E05E16"/>
    <w:rsid w:val="00E14FB8"/>
    <w:rsid w:val="00E16A96"/>
    <w:rsid w:val="00E53708"/>
    <w:rsid w:val="00E55E5E"/>
    <w:rsid w:val="00E568E2"/>
    <w:rsid w:val="00E62ADE"/>
    <w:rsid w:val="00E63A80"/>
    <w:rsid w:val="00E80F9F"/>
    <w:rsid w:val="00E86CD2"/>
    <w:rsid w:val="00E97694"/>
    <w:rsid w:val="00EA6794"/>
    <w:rsid w:val="00EA780D"/>
    <w:rsid w:val="00EC1A9B"/>
    <w:rsid w:val="00ED199F"/>
    <w:rsid w:val="00EF4026"/>
    <w:rsid w:val="00F078FA"/>
    <w:rsid w:val="00F2648D"/>
    <w:rsid w:val="00F512F6"/>
    <w:rsid w:val="00F53CA4"/>
    <w:rsid w:val="00F61953"/>
    <w:rsid w:val="00F6492E"/>
    <w:rsid w:val="00F66045"/>
    <w:rsid w:val="00F7017D"/>
    <w:rsid w:val="00F76FBF"/>
    <w:rsid w:val="00FA2DC2"/>
    <w:rsid w:val="00FA36F8"/>
    <w:rsid w:val="00FA52FA"/>
    <w:rsid w:val="00FD11D6"/>
    <w:rsid w:val="00FD28A0"/>
    <w:rsid w:val="00FD33A7"/>
    <w:rsid w:val="00FD437A"/>
    <w:rsid w:val="00FD4B06"/>
    <w:rsid w:val="00FE24C5"/>
    <w:rsid w:val="00FE4283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9B2FF"/>
  <w15:docId w15:val="{03FA5199-247F-432A-B23A-20D6D08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0"/>
    <w:qFormat/>
    <w:rsid w:val="00E568E2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uiPriority w:val="9"/>
    <w:qFormat/>
    <w:rsid w:val="00CD65DD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CD65DD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568E2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</w:rPr>
  </w:style>
  <w:style w:type="paragraph" w:styleId="Ttulo5">
    <w:name w:val="heading 5"/>
    <w:basedOn w:val="Normal"/>
    <w:next w:val="Normal"/>
    <w:qFormat/>
    <w:rsid w:val="00CD65D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D65DD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65DD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CD65DD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CD65DD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CD65DD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CD65DD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CD65DD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CD65DD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CD65DD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CD65DD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CD65DD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CD65DD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CD65DD"/>
  </w:style>
  <w:style w:type="character" w:customStyle="1" w:styleId="WW-Absatz-Standardschriftart">
    <w:name w:val="WW-Absatz-Standardschriftart"/>
    <w:rsid w:val="00CD65DD"/>
  </w:style>
  <w:style w:type="character" w:customStyle="1" w:styleId="Fontepargpadro3">
    <w:name w:val="Fonte parág. padrão3"/>
    <w:rsid w:val="00CD65DD"/>
  </w:style>
  <w:style w:type="character" w:customStyle="1" w:styleId="WW-Absatz-Standardschriftart1">
    <w:name w:val="WW-Absatz-Standardschriftart1"/>
    <w:rsid w:val="00CD65DD"/>
  </w:style>
  <w:style w:type="character" w:customStyle="1" w:styleId="WW-Absatz-Standardschriftart11">
    <w:name w:val="WW-Absatz-Standardschriftart11"/>
    <w:rsid w:val="00CD65DD"/>
  </w:style>
  <w:style w:type="character" w:customStyle="1" w:styleId="WW-Absatz-Standardschriftart111">
    <w:name w:val="WW-Absatz-Standardschriftart111"/>
    <w:rsid w:val="00CD65DD"/>
  </w:style>
  <w:style w:type="character" w:customStyle="1" w:styleId="WW-Absatz-Standardschriftart1111">
    <w:name w:val="WW-Absatz-Standardschriftart1111"/>
    <w:rsid w:val="00CD65DD"/>
  </w:style>
  <w:style w:type="character" w:customStyle="1" w:styleId="WW8Num1z0">
    <w:name w:val="WW8Num1z0"/>
    <w:rsid w:val="00CD65DD"/>
    <w:rPr>
      <w:rFonts w:ascii="Symbol" w:hAnsi="Symbol"/>
    </w:rPr>
  </w:style>
  <w:style w:type="character" w:customStyle="1" w:styleId="WW8Num1z1">
    <w:name w:val="WW8Num1z1"/>
    <w:rsid w:val="00CD65DD"/>
    <w:rPr>
      <w:rFonts w:ascii="Courier New" w:hAnsi="Courier New" w:cs="Courier New"/>
    </w:rPr>
  </w:style>
  <w:style w:type="character" w:customStyle="1" w:styleId="WW8Num1z2">
    <w:name w:val="WW8Num1z2"/>
    <w:rsid w:val="00CD65DD"/>
    <w:rPr>
      <w:rFonts w:ascii="Wingdings" w:hAnsi="Wingdings"/>
    </w:rPr>
  </w:style>
  <w:style w:type="character" w:customStyle="1" w:styleId="WW8Num1z3">
    <w:name w:val="WW8Num1z3"/>
    <w:rsid w:val="00CD65DD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CD65DD"/>
  </w:style>
  <w:style w:type="character" w:customStyle="1" w:styleId="WW8Num3z0">
    <w:name w:val="WW8Num3z0"/>
    <w:rsid w:val="00CD65DD"/>
    <w:rPr>
      <w:rFonts w:ascii="Wingdings" w:hAnsi="Wingdings"/>
      <w:sz w:val="18"/>
    </w:rPr>
  </w:style>
  <w:style w:type="character" w:customStyle="1" w:styleId="WW8Num3z1">
    <w:name w:val="WW8Num3z1"/>
    <w:rsid w:val="00CD65DD"/>
    <w:rPr>
      <w:rFonts w:ascii="Wingdings 2" w:hAnsi="Wingdings 2"/>
      <w:sz w:val="18"/>
    </w:rPr>
  </w:style>
  <w:style w:type="character" w:customStyle="1" w:styleId="WW8Num3z2">
    <w:name w:val="WW8Num3z2"/>
    <w:rsid w:val="00CD65DD"/>
    <w:rPr>
      <w:rFonts w:ascii="StarSymbol" w:hAnsi="StarSymbol"/>
      <w:sz w:val="18"/>
    </w:rPr>
  </w:style>
  <w:style w:type="character" w:customStyle="1" w:styleId="WW8Num4z0">
    <w:name w:val="WW8Num4z0"/>
    <w:rsid w:val="00CD65DD"/>
    <w:rPr>
      <w:rFonts w:ascii="Wingdings" w:hAnsi="Wingdings"/>
      <w:sz w:val="18"/>
    </w:rPr>
  </w:style>
  <w:style w:type="character" w:customStyle="1" w:styleId="WW8Num4z1">
    <w:name w:val="WW8Num4z1"/>
    <w:rsid w:val="00CD65DD"/>
    <w:rPr>
      <w:rFonts w:ascii="Wingdings 2" w:hAnsi="Wingdings 2"/>
      <w:sz w:val="18"/>
    </w:rPr>
  </w:style>
  <w:style w:type="character" w:customStyle="1" w:styleId="WW8Num4z2">
    <w:name w:val="WW8Num4z2"/>
    <w:rsid w:val="00CD65DD"/>
    <w:rPr>
      <w:rFonts w:ascii="StarSymbol" w:hAnsi="StarSymbol"/>
      <w:sz w:val="18"/>
    </w:rPr>
  </w:style>
  <w:style w:type="character" w:customStyle="1" w:styleId="Fontepargpadro2">
    <w:name w:val="Fonte parág. padrão2"/>
    <w:rsid w:val="00CD65DD"/>
  </w:style>
  <w:style w:type="character" w:customStyle="1" w:styleId="WW-Absatz-Standardschriftart111111">
    <w:name w:val="WW-Absatz-Standardschriftart111111"/>
    <w:rsid w:val="00CD65DD"/>
  </w:style>
  <w:style w:type="character" w:customStyle="1" w:styleId="WW-Absatz-Standardschriftart1111111">
    <w:name w:val="WW-Absatz-Standardschriftart1111111"/>
    <w:rsid w:val="00CD65DD"/>
  </w:style>
  <w:style w:type="character" w:customStyle="1" w:styleId="WW-Absatz-Standardschriftart11111111">
    <w:name w:val="WW-Absatz-Standardschriftart11111111"/>
    <w:rsid w:val="00CD65DD"/>
  </w:style>
  <w:style w:type="character" w:customStyle="1" w:styleId="WW-Absatz-Standardschriftart111111111">
    <w:name w:val="WW-Absatz-Standardschriftart111111111"/>
    <w:rsid w:val="00CD65DD"/>
  </w:style>
  <w:style w:type="character" w:customStyle="1" w:styleId="WW-Absatz-Standardschriftart1111111111">
    <w:name w:val="WW-Absatz-Standardschriftart1111111111"/>
    <w:rsid w:val="00CD65DD"/>
  </w:style>
  <w:style w:type="character" w:customStyle="1" w:styleId="WW-Absatz-Standardschriftart11111111111">
    <w:name w:val="WW-Absatz-Standardschriftart11111111111"/>
    <w:rsid w:val="00CD65DD"/>
  </w:style>
  <w:style w:type="character" w:customStyle="1" w:styleId="WW-Absatz-Standardschriftart111111111111">
    <w:name w:val="WW-Absatz-Standardschriftart111111111111"/>
    <w:rsid w:val="00CD65DD"/>
  </w:style>
  <w:style w:type="character" w:customStyle="1" w:styleId="WW-Absatz-Standardschriftart1111111111111">
    <w:name w:val="WW-Absatz-Standardschriftart1111111111111"/>
    <w:rsid w:val="00CD65DD"/>
  </w:style>
  <w:style w:type="character" w:customStyle="1" w:styleId="WW-Absatz-Standardschriftart11111111111111">
    <w:name w:val="WW-Absatz-Standardschriftart11111111111111"/>
    <w:rsid w:val="00CD65DD"/>
  </w:style>
  <w:style w:type="character" w:customStyle="1" w:styleId="WW-Absatz-Standardschriftart111111111111111">
    <w:name w:val="WW-Absatz-Standardschriftart111111111111111"/>
    <w:rsid w:val="00CD65DD"/>
  </w:style>
  <w:style w:type="character" w:customStyle="1" w:styleId="WW-Absatz-Standardschriftart1111111111111111">
    <w:name w:val="WW-Absatz-Standardschriftart1111111111111111"/>
    <w:rsid w:val="00CD65DD"/>
  </w:style>
  <w:style w:type="character" w:customStyle="1" w:styleId="WW-Absatz-Standardschriftart11111111111111111">
    <w:name w:val="WW-Absatz-Standardschriftart11111111111111111"/>
    <w:rsid w:val="00CD65DD"/>
  </w:style>
  <w:style w:type="character" w:customStyle="1" w:styleId="WW-Absatz-Standardschriftart111111111111111111">
    <w:name w:val="WW-Absatz-Standardschriftart111111111111111111"/>
    <w:rsid w:val="00CD65DD"/>
  </w:style>
  <w:style w:type="character" w:customStyle="1" w:styleId="WW-Absatz-Standardschriftart1111111111111111111">
    <w:name w:val="WW-Absatz-Standardschriftart1111111111111111111"/>
    <w:rsid w:val="00CD65DD"/>
  </w:style>
  <w:style w:type="character" w:customStyle="1" w:styleId="WW-Absatz-Standardschriftart11111111111111111111">
    <w:name w:val="WW-Absatz-Standardschriftart11111111111111111111"/>
    <w:rsid w:val="00CD65DD"/>
  </w:style>
  <w:style w:type="character" w:customStyle="1" w:styleId="WW-Absatz-Standardschriftart111111111111111111111">
    <w:name w:val="WW-Absatz-Standardschriftart111111111111111111111"/>
    <w:rsid w:val="00CD65DD"/>
  </w:style>
  <w:style w:type="character" w:customStyle="1" w:styleId="WW8Num2z0">
    <w:name w:val="WW8Num2z0"/>
    <w:rsid w:val="00CD65DD"/>
    <w:rPr>
      <w:rFonts w:ascii="Wingdings" w:hAnsi="Wingdings"/>
      <w:sz w:val="18"/>
    </w:rPr>
  </w:style>
  <w:style w:type="character" w:customStyle="1" w:styleId="WW8Num2z1">
    <w:name w:val="WW8Num2z1"/>
    <w:rsid w:val="00CD65DD"/>
    <w:rPr>
      <w:rFonts w:ascii="Symbol" w:hAnsi="Symbol"/>
    </w:rPr>
  </w:style>
  <w:style w:type="character" w:customStyle="1" w:styleId="WW8Num2z2">
    <w:name w:val="WW8Num2z2"/>
    <w:rsid w:val="00CD65DD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CD65DD"/>
  </w:style>
  <w:style w:type="character" w:customStyle="1" w:styleId="WW-Absatz-Standardschriftart11111111111111111111111">
    <w:name w:val="WW-Absatz-Standardschriftart11111111111111111111111"/>
    <w:rsid w:val="00CD65DD"/>
  </w:style>
  <w:style w:type="character" w:customStyle="1" w:styleId="WW-Absatz-Standardschriftart111111111111111111111111">
    <w:name w:val="WW-Absatz-Standardschriftart111111111111111111111111"/>
    <w:rsid w:val="00CD65DD"/>
  </w:style>
  <w:style w:type="character" w:customStyle="1" w:styleId="WW-Absatz-Standardschriftart1111111111111111111111111">
    <w:name w:val="WW-Absatz-Standardschriftart1111111111111111111111111"/>
    <w:rsid w:val="00CD65DD"/>
  </w:style>
  <w:style w:type="character" w:customStyle="1" w:styleId="WW-Absatz-Standardschriftart11111111111111111111111111">
    <w:name w:val="WW-Absatz-Standardschriftart11111111111111111111111111"/>
    <w:rsid w:val="00CD65DD"/>
  </w:style>
  <w:style w:type="character" w:customStyle="1" w:styleId="WW-Absatz-Standardschriftart111111111111111111111111111">
    <w:name w:val="WW-Absatz-Standardschriftart111111111111111111111111111"/>
    <w:rsid w:val="00CD65DD"/>
  </w:style>
  <w:style w:type="character" w:customStyle="1" w:styleId="WW-Absatz-Standardschriftart1111111111111111111111111111">
    <w:name w:val="WW-Absatz-Standardschriftart1111111111111111111111111111"/>
    <w:rsid w:val="00CD65DD"/>
  </w:style>
  <w:style w:type="character" w:customStyle="1" w:styleId="WW-Absatz-Standardschriftart11111111111111111111111111111">
    <w:name w:val="WW-Absatz-Standardschriftart11111111111111111111111111111"/>
    <w:rsid w:val="00CD65DD"/>
  </w:style>
  <w:style w:type="character" w:customStyle="1" w:styleId="WW-Absatz-Standardschriftart111111111111111111111111111111">
    <w:name w:val="WW-Absatz-Standardschriftart111111111111111111111111111111"/>
    <w:rsid w:val="00CD65DD"/>
  </w:style>
  <w:style w:type="character" w:customStyle="1" w:styleId="WW-Absatz-Standardschriftart1111111111111111111111111111111">
    <w:name w:val="WW-Absatz-Standardschriftart1111111111111111111111111111111"/>
    <w:rsid w:val="00CD65DD"/>
  </w:style>
  <w:style w:type="character" w:customStyle="1" w:styleId="WW-Absatz-Standardschriftart11111111111111111111111111111111">
    <w:name w:val="WW-Absatz-Standardschriftart11111111111111111111111111111111"/>
    <w:rsid w:val="00CD65DD"/>
  </w:style>
  <w:style w:type="character" w:customStyle="1" w:styleId="WW-Absatz-Standardschriftart111111111111111111111111111111111">
    <w:name w:val="WW-Absatz-Standardschriftart111111111111111111111111111111111"/>
    <w:rsid w:val="00CD65DD"/>
  </w:style>
  <w:style w:type="character" w:customStyle="1" w:styleId="WW-Absatz-Standardschriftart1111111111111111111111111111111111">
    <w:name w:val="WW-Absatz-Standardschriftart1111111111111111111111111111111111"/>
    <w:rsid w:val="00CD65DD"/>
  </w:style>
  <w:style w:type="character" w:customStyle="1" w:styleId="WW-Absatz-Standardschriftart11111111111111111111111111111111111">
    <w:name w:val="WW-Absatz-Standardschriftart11111111111111111111111111111111111"/>
    <w:rsid w:val="00CD65DD"/>
  </w:style>
  <w:style w:type="character" w:customStyle="1" w:styleId="WW-Absatz-Standardschriftart111111111111111111111111111111111111">
    <w:name w:val="WW-Absatz-Standardschriftart111111111111111111111111111111111111"/>
    <w:rsid w:val="00CD65DD"/>
  </w:style>
  <w:style w:type="character" w:customStyle="1" w:styleId="WW-Absatz-Standardschriftart1111111111111111111111111111111111111">
    <w:name w:val="WW-Absatz-Standardschriftart1111111111111111111111111111111111111"/>
    <w:rsid w:val="00CD65DD"/>
  </w:style>
  <w:style w:type="character" w:customStyle="1" w:styleId="WW-Absatz-Standardschriftart11111111111111111111111111111111111111">
    <w:name w:val="WW-Absatz-Standardschriftart11111111111111111111111111111111111111"/>
    <w:rsid w:val="00CD65DD"/>
  </w:style>
  <w:style w:type="character" w:customStyle="1" w:styleId="WW-Absatz-Standardschriftart111111111111111111111111111111111111111">
    <w:name w:val="WW-Absatz-Standardschriftart111111111111111111111111111111111111111"/>
    <w:rsid w:val="00CD65DD"/>
  </w:style>
  <w:style w:type="character" w:customStyle="1" w:styleId="WW-Absatz-Standardschriftart1111111111111111111111111111111111111111">
    <w:name w:val="WW-Absatz-Standardschriftart1111111111111111111111111111111111111111"/>
    <w:rsid w:val="00CD65DD"/>
  </w:style>
  <w:style w:type="character" w:customStyle="1" w:styleId="Fontepargpadro1">
    <w:name w:val="Fonte parág. padrão1"/>
    <w:rsid w:val="00CD65DD"/>
  </w:style>
  <w:style w:type="character" w:customStyle="1" w:styleId="Marcadores">
    <w:name w:val="Marcadores"/>
    <w:rsid w:val="00CD65DD"/>
    <w:rPr>
      <w:rFonts w:ascii="StarSymbol" w:hAnsi="StarSymbol"/>
      <w:sz w:val="18"/>
    </w:rPr>
  </w:style>
  <w:style w:type="character" w:styleId="Forte">
    <w:name w:val="Strong"/>
    <w:aliases w:val="A_Forte"/>
    <w:qFormat/>
    <w:rsid w:val="00CD65DD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CD65DD"/>
  </w:style>
  <w:style w:type="paragraph" w:customStyle="1" w:styleId="Ttulo10">
    <w:name w:val="Título1"/>
    <w:basedOn w:val="Normal"/>
    <w:next w:val="Subttulo"/>
    <w:rsid w:val="00CD65DD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rsid w:val="00CD65DD"/>
  </w:style>
  <w:style w:type="character" w:customStyle="1" w:styleId="BodyTextChar">
    <w:name w:val="Body Tex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CD65DD"/>
  </w:style>
  <w:style w:type="paragraph" w:styleId="Legenda">
    <w:name w:val="caption"/>
    <w:basedOn w:val="Normal"/>
    <w:qFormat/>
    <w:rsid w:val="00CD65DD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CD65DD"/>
    <w:pPr>
      <w:suppressLineNumbers/>
    </w:pPr>
  </w:style>
  <w:style w:type="paragraph" w:customStyle="1" w:styleId="Captulo">
    <w:name w:val="Capítulo"/>
    <w:basedOn w:val="Normal"/>
    <w:next w:val="Corpodetexto"/>
    <w:rsid w:val="00CD65D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CD65D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CD65DD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CD65DD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rsid w:val="00CD65DD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CD65DD"/>
    <w:rPr>
      <w:sz w:val="14"/>
      <w:szCs w:val="14"/>
    </w:rPr>
  </w:style>
  <w:style w:type="paragraph" w:customStyle="1" w:styleId="Recuodecorpodetexto1">
    <w:name w:val="Recuo de corpo de texto1"/>
    <w:basedOn w:val="Normal"/>
    <w:rsid w:val="00CD65DD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CD65D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CD65DD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CD65DD"/>
    <w:rPr>
      <w:sz w:val="32"/>
      <w:szCs w:val="32"/>
    </w:rPr>
  </w:style>
  <w:style w:type="paragraph" w:customStyle="1" w:styleId="Contedodatabela">
    <w:name w:val="Conteúdo da tabela"/>
    <w:basedOn w:val="Normal"/>
    <w:rsid w:val="00CD65DD"/>
    <w:pPr>
      <w:suppressLineNumbers/>
    </w:pPr>
  </w:style>
  <w:style w:type="paragraph" w:customStyle="1" w:styleId="Ttulodatabela">
    <w:name w:val="Título da tabela"/>
    <w:basedOn w:val="Contedodatabela"/>
    <w:rsid w:val="00CD65DD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CD65DD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CD65DD"/>
    <w:pPr>
      <w:spacing w:before="100" w:after="100"/>
    </w:pPr>
  </w:style>
  <w:style w:type="paragraph" w:customStyle="1" w:styleId="Citaes">
    <w:name w:val="Citações"/>
    <w:basedOn w:val="Normal"/>
    <w:rsid w:val="00CD65DD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CD65DD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CD65DD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CD65DD"/>
  </w:style>
  <w:style w:type="character" w:customStyle="1" w:styleId="WW-Absatz-Standardschriftart111111111111111111111111111111111111111111">
    <w:name w:val="WW-Absatz-Standardschriftart111111111111111111111111111111111111111111"/>
    <w:rsid w:val="00CD65DD"/>
  </w:style>
  <w:style w:type="character" w:customStyle="1" w:styleId="WW-Absatz-Standardschriftart1111111111111111111111111111111111111111111">
    <w:name w:val="WW-Absatz-Standardschriftart1111111111111111111111111111111111111111111"/>
    <w:rsid w:val="00CD65DD"/>
  </w:style>
  <w:style w:type="character" w:customStyle="1" w:styleId="WW-Absatz-Standardschriftart11111111111111111111111111111111111111111111">
    <w:name w:val="WW-Absatz-Standardschriftart11111111111111111111111111111111111111111111"/>
    <w:rsid w:val="00CD65DD"/>
  </w:style>
  <w:style w:type="character" w:customStyle="1" w:styleId="WW-Absatz-Standardschriftart111111111111111111111111111111111111111111111">
    <w:name w:val="WW-Absatz-Standardschriftart111111111111111111111111111111111111111111111"/>
    <w:rsid w:val="00CD65DD"/>
  </w:style>
  <w:style w:type="character" w:styleId="Hyperlink">
    <w:name w:val="Hyperlink"/>
    <w:rsid w:val="00CD65DD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CD65DD"/>
    <w:rPr>
      <w:rFonts w:ascii="Times New Roman" w:hAnsi="Times New Roman" w:cs="Times New Roman"/>
    </w:rPr>
  </w:style>
  <w:style w:type="character" w:customStyle="1" w:styleId="StrongEmphasis">
    <w:name w:val="Strong Emphasis"/>
    <w:rsid w:val="00CD65DD"/>
    <w:rPr>
      <w:b/>
    </w:rPr>
  </w:style>
  <w:style w:type="character" w:customStyle="1" w:styleId="TextodebaloChar">
    <w:name w:val="Texto de balão Char"/>
    <w:rsid w:val="00CD65DD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CD65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CD6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CD65DD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CD65DD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CD65DD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CD65DD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D65DD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CD65DD"/>
    <w:pPr>
      <w:jc w:val="center"/>
    </w:pPr>
    <w:rPr>
      <w:b/>
      <w:bCs/>
    </w:rPr>
  </w:style>
  <w:style w:type="paragraph" w:customStyle="1" w:styleId="Standard">
    <w:name w:val="Standard"/>
    <w:qFormat/>
    <w:rsid w:val="00CD65D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CD65DD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CD65D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CD65DD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CD65DD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CD65DD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CD65DD"/>
    <w:rPr>
      <w:b/>
    </w:rPr>
  </w:style>
  <w:style w:type="character" w:customStyle="1" w:styleId="WW8Num5z0">
    <w:name w:val="WW8Num5z0"/>
    <w:rsid w:val="00CD65DD"/>
    <w:rPr>
      <w:rFonts w:ascii="Arial" w:hAnsi="Arial" w:cs="Arial"/>
    </w:rPr>
  </w:style>
  <w:style w:type="character" w:customStyle="1" w:styleId="WW8Num6z0">
    <w:name w:val="WW8Num6z0"/>
    <w:rsid w:val="00CD65DD"/>
    <w:rPr>
      <w:rFonts w:ascii="Wingdings" w:hAnsi="Wingdings"/>
    </w:rPr>
  </w:style>
  <w:style w:type="character" w:customStyle="1" w:styleId="WW8Num7z0">
    <w:name w:val="WW8Num7z0"/>
    <w:rsid w:val="00CD65DD"/>
    <w:rPr>
      <w:rFonts w:ascii="Wingdings" w:hAnsi="Wingdings"/>
    </w:rPr>
  </w:style>
  <w:style w:type="character" w:customStyle="1" w:styleId="WW8Num8z0">
    <w:name w:val="WW8Num8z0"/>
    <w:rsid w:val="00CD65DD"/>
    <w:rPr>
      <w:rFonts w:ascii="Wingdings" w:hAnsi="Wingdings"/>
    </w:rPr>
  </w:style>
  <w:style w:type="character" w:customStyle="1" w:styleId="WW8Num9z0">
    <w:name w:val="WW8Num9z0"/>
    <w:rsid w:val="00CD65DD"/>
    <w:rPr>
      <w:rFonts w:ascii="Wingdings" w:hAnsi="Wingdings"/>
    </w:rPr>
  </w:style>
  <w:style w:type="character" w:customStyle="1" w:styleId="WW8Num8z1">
    <w:name w:val="WW8Num8z1"/>
    <w:rsid w:val="00CD65DD"/>
    <w:rPr>
      <w:rFonts w:ascii="Courier New" w:hAnsi="Courier New" w:cs="Courier New"/>
    </w:rPr>
  </w:style>
  <w:style w:type="character" w:customStyle="1" w:styleId="WW8Num8z2">
    <w:name w:val="WW8Num8z2"/>
    <w:rsid w:val="00CD65DD"/>
    <w:rPr>
      <w:rFonts w:ascii="StarSymbol" w:hAnsi="StarSymbol"/>
      <w:sz w:val="18"/>
    </w:rPr>
  </w:style>
  <w:style w:type="character" w:customStyle="1" w:styleId="WW8Num10z0">
    <w:name w:val="WW8Num10z0"/>
    <w:rsid w:val="00CD65DD"/>
    <w:rPr>
      <w:rFonts w:ascii="Symbol" w:hAnsi="Symbol"/>
      <w:sz w:val="18"/>
    </w:rPr>
  </w:style>
  <w:style w:type="character" w:customStyle="1" w:styleId="WW8Num10z1">
    <w:name w:val="WW8Num10z1"/>
    <w:rsid w:val="00CD65DD"/>
    <w:rPr>
      <w:rFonts w:ascii="Wingdings 2" w:hAnsi="Wingdings 2"/>
      <w:sz w:val="18"/>
    </w:rPr>
  </w:style>
  <w:style w:type="character" w:customStyle="1" w:styleId="WW8Num10z2">
    <w:name w:val="WW8Num10z2"/>
    <w:rsid w:val="00CD65DD"/>
    <w:rPr>
      <w:rFonts w:ascii="StarSymbol" w:hAnsi="StarSymbol"/>
      <w:sz w:val="18"/>
    </w:rPr>
  </w:style>
  <w:style w:type="character" w:customStyle="1" w:styleId="WW8Num9z1">
    <w:name w:val="WW8Num9z1"/>
    <w:rsid w:val="00CD65DD"/>
    <w:rPr>
      <w:rFonts w:ascii="Courier New" w:hAnsi="Courier New" w:cs="Courier New"/>
    </w:rPr>
  </w:style>
  <w:style w:type="character" w:customStyle="1" w:styleId="WW8Num9z2">
    <w:name w:val="WW8Num9z2"/>
    <w:rsid w:val="00CD65DD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CD65DD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CD65DD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CD65DD"/>
    <w:rPr>
      <w:sz w:val="24"/>
    </w:rPr>
  </w:style>
  <w:style w:type="paragraph" w:customStyle="1" w:styleId="aaaCorpodeTexto">
    <w:name w:val="aaa Corpo de Texto"/>
    <w:basedOn w:val="Corpodetexto"/>
    <w:qFormat/>
    <w:rsid w:val="00CD65DD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CD65DD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CD6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CD65DD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CD65DD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CD65DD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CD65DD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CD65DD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CD65DD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CD65DD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CD65DD"/>
    <w:rPr>
      <w:rFonts w:ascii="Wingdings 2" w:hAnsi="Wingdings 2"/>
    </w:rPr>
  </w:style>
  <w:style w:type="character" w:customStyle="1" w:styleId="WW8Num11z0">
    <w:name w:val="WW8Num11z0"/>
    <w:rsid w:val="00CD65DD"/>
    <w:rPr>
      <w:rFonts w:ascii="Wingdings 2" w:hAnsi="Wingdings 2"/>
    </w:rPr>
  </w:style>
  <w:style w:type="character" w:customStyle="1" w:styleId="WW8Num11z1">
    <w:name w:val="WW8Num11z1"/>
    <w:rsid w:val="00CD65DD"/>
    <w:rPr>
      <w:rFonts w:ascii="OpenSymbol" w:hAnsi="OpenSymbol"/>
    </w:rPr>
  </w:style>
  <w:style w:type="character" w:customStyle="1" w:styleId="WW8Num17z0">
    <w:name w:val="WW8Num17z0"/>
    <w:rsid w:val="00CD65DD"/>
    <w:rPr>
      <w:rFonts w:ascii="Symbol" w:hAnsi="Symbol"/>
    </w:rPr>
  </w:style>
  <w:style w:type="character" w:customStyle="1" w:styleId="WW8Num17z1">
    <w:name w:val="WW8Num17z1"/>
    <w:rsid w:val="00CD65DD"/>
    <w:rPr>
      <w:rFonts w:ascii="Courier New" w:hAnsi="Courier New" w:cs="Courier New"/>
    </w:rPr>
  </w:style>
  <w:style w:type="character" w:customStyle="1" w:styleId="WW8Num17z2">
    <w:name w:val="WW8Num17z2"/>
    <w:rsid w:val="00CD65DD"/>
    <w:rPr>
      <w:rFonts w:ascii="Wingdings" w:hAnsi="Wingdings"/>
    </w:rPr>
  </w:style>
  <w:style w:type="character" w:customStyle="1" w:styleId="WW8Num22z0">
    <w:name w:val="WW8Num22z0"/>
    <w:rsid w:val="00CD65DD"/>
    <w:rPr>
      <w:rFonts w:eastAsia="Times New Roman"/>
    </w:rPr>
  </w:style>
  <w:style w:type="character" w:customStyle="1" w:styleId="WW8Num28z0">
    <w:name w:val="WW8Num28z0"/>
    <w:rsid w:val="00CD65DD"/>
    <w:rPr>
      <w:rFonts w:ascii="Symbol" w:hAnsi="Symbol"/>
    </w:rPr>
  </w:style>
  <w:style w:type="character" w:customStyle="1" w:styleId="WW8Num28z1">
    <w:name w:val="WW8Num28z1"/>
    <w:rsid w:val="00CD65DD"/>
    <w:rPr>
      <w:rFonts w:ascii="Courier New" w:hAnsi="Courier New" w:cs="Courier New"/>
    </w:rPr>
  </w:style>
  <w:style w:type="character" w:customStyle="1" w:styleId="WW8Num28z2">
    <w:name w:val="WW8Num28z2"/>
    <w:rsid w:val="00CD65DD"/>
    <w:rPr>
      <w:rFonts w:ascii="Wingdings" w:hAnsi="Wingdings"/>
    </w:rPr>
  </w:style>
  <w:style w:type="character" w:customStyle="1" w:styleId="WW8Num33z0">
    <w:name w:val="WW8Num33z0"/>
    <w:rsid w:val="00CD65DD"/>
    <w:rPr>
      <w:rFonts w:eastAsia="Times New Roman"/>
    </w:rPr>
  </w:style>
  <w:style w:type="character" w:customStyle="1" w:styleId="Ttulo1Char">
    <w:name w:val="Título 1 Char"/>
    <w:rsid w:val="00CD65DD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CD65DD"/>
    <w:rPr>
      <w:rFonts w:ascii="Wingdings 2" w:hAnsi="Wingdings 2"/>
    </w:rPr>
  </w:style>
  <w:style w:type="character" w:customStyle="1" w:styleId="Refdenotaderodap1">
    <w:name w:val="Ref. de nota de rodapé1"/>
    <w:rsid w:val="00CD65DD"/>
    <w:rPr>
      <w:vertAlign w:val="superscript"/>
    </w:rPr>
  </w:style>
  <w:style w:type="character" w:customStyle="1" w:styleId="Internetlink">
    <w:name w:val="Internet link"/>
    <w:rsid w:val="00CD65DD"/>
    <w:rPr>
      <w:color w:val="000080"/>
      <w:u w:val="single"/>
    </w:rPr>
  </w:style>
  <w:style w:type="character" w:customStyle="1" w:styleId="NumberingSymbols">
    <w:name w:val="Numbering Symbols"/>
    <w:rsid w:val="00CD65DD"/>
  </w:style>
  <w:style w:type="character" w:customStyle="1" w:styleId="CabealhoChar">
    <w:name w:val="Cabeçalho Char"/>
    <w:rsid w:val="00CD65DD"/>
  </w:style>
  <w:style w:type="character" w:customStyle="1" w:styleId="Marcas">
    <w:name w:val="Marcas"/>
    <w:rsid w:val="00CD65DD"/>
    <w:rPr>
      <w:rFonts w:ascii="OpenSymbol" w:hAnsi="OpenSymbol"/>
    </w:rPr>
  </w:style>
  <w:style w:type="character" w:customStyle="1" w:styleId="TextodecomentrioChar">
    <w:name w:val="Texto de comentário Char"/>
    <w:rsid w:val="00CD65DD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CD65DD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CD65DD"/>
    <w:rPr>
      <w:sz w:val="16"/>
    </w:rPr>
  </w:style>
  <w:style w:type="character" w:styleId="nfase">
    <w:name w:val="Emphasis"/>
    <w:qFormat/>
    <w:rsid w:val="00CD65DD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CD65D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CD65DD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CD65D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CD65DD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CD65DD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CD65DD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CD65DD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CD65DD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CD65DD"/>
    <w:rPr>
      <w:b/>
      <w:bCs/>
    </w:rPr>
  </w:style>
  <w:style w:type="character" w:customStyle="1" w:styleId="AssuntodocomentrioChar1">
    <w:name w:val="Assunto do comentário Char1"/>
    <w:rsid w:val="00CD65DD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CD65DD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CD65DD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CD65DD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CD65DD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CD65DD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CD65DD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CD65DD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CD65D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CD65DD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rsid w:val="00CD65DD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E568E2"/>
    <w:rPr>
      <w:rFonts w:ascii="Cambria" w:hAnsi="Cambria" w:cs="Cambria"/>
      <w:b/>
      <w:bCs/>
      <w:spacing w:val="5"/>
      <w:sz w:val="24"/>
      <w:szCs w:val="24"/>
      <w:lang w:eastAsia="zh-CN"/>
    </w:rPr>
  </w:style>
  <w:style w:type="character" w:customStyle="1" w:styleId="WW8Num2z4">
    <w:name w:val="WW8Num2z4"/>
    <w:rsid w:val="00E568E2"/>
    <w:rPr>
      <w:rFonts w:ascii="Courier New" w:hAnsi="Courier New" w:cs="Courier New"/>
    </w:rPr>
  </w:style>
  <w:style w:type="character" w:customStyle="1" w:styleId="Fontepargpadro13">
    <w:name w:val="Fonte parág. padrão13"/>
    <w:rsid w:val="00E568E2"/>
  </w:style>
  <w:style w:type="character" w:customStyle="1" w:styleId="WW8Num1z4">
    <w:name w:val="WW8Num1z4"/>
    <w:rsid w:val="00E568E2"/>
    <w:rPr>
      <w:rFonts w:ascii="Courier New" w:hAnsi="Courier New" w:cs="Courier New"/>
    </w:rPr>
  </w:style>
  <w:style w:type="character" w:customStyle="1" w:styleId="WW8Num5z1">
    <w:name w:val="WW8Num5z1"/>
    <w:rsid w:val="00E568E2"/>
    <w:rPr>
      <w:rFonts w:ascii="OpenSymbol" w:hAnsi="OpenSymbol" w:cs="OpenSymbol"/>
    </w:rPr>
  </w:style>
  <w:style w:type="character" w:customStyle="1" w:styleId="WW8Num6z1">
    <w:name w:val="WW8Num6z1"/>
    <w:rsid w:val="00E568E2"/>
    <w:rPr>
      <w:rFonts w:ascii="OpenSymbol" w:hAnsi="OpenSymbol" w:cs="OpenSymbol"/>
    </w:rPr>
  </w:style>
  <w:style w:type="character" w:customStyle="1" w:styleId="WW8Num7z1">
    <w:name w:val="WW8Num7z1"/>
    <w:rsid w:val="00E568E2"/>
    <w:rPr>
      <w:rFonts w:ascii="OpenSymbol" w:hAnsi="OpenSymbol" w:cs="OpenSymbol"/>
    </w:rPr>
  </w:style>
  <w:style w:type="character" w:customStyle="1" w:styleId="WW8Num15z1">
    <w:name w:val="WW8Num15z1"/>
    <w:rsid w:val="00E568E2"/>
    <w:rPr>
      <w:rFonts w:ascii="Symbol" w:hAnsi="Symbol" w:cs="Symbol"/>
    </w:rPr>
  </w:style>
  <w:style w:type="character" w:customStyle="1" w:styleId="WW8Num15z2">
    <w:name w:val="WW8Num15z2"/>
    <w:rsid w:val="00E568E2"/>
    <w:rPr>
      <w:rFonts w:ascii="Wingdings" w:hAnsi="Wingdings" w:cs="Wingdings"/>
    </w:rPr>
  </w:style>
  <w:style w:type="character" w:customStyle="1" w:styleId="WW8Num15z4">
    <w:name w:val="WW8Num15z4"/>
    <w:rsid w:val="00E568E2"/>
    <w:rPr>
      <w:rFonts w:ascii="Courier New" w:hAnsi="Courier New" w:cs="Courier New"/>
    </w:rPr>
  </w:style>
  <w:style w:type="character" w:customStyle="1" w:styleId="WW8Num16z0">
    <w:name w:val="WW8Num16z0"/>
    <w:rsid w:val="00E568E2"/>
    <w:rPr>
      <w:rFonts w:ascii="Symbol" w:hAnsi="Symbol" w:cs="Symbol"/>
    </w:rPr>
  </w:style>
  <w:style w:type="character" w:customStyle="1" w:styleId="WW8Num16z1">
    <w:name w:val="WW8Num16z1"/>
    <w:rsid w:val="00E568E2"/>
    <w:rPr>
      <w:rFonts w:ascii="Courier New" w:hAnsi="Courier New" w:cs="Courier New"/>
    </w:rPr>
  </w:style>
  <w:style w:type="character" w:customStyle="1" w:styleId="WW8Num16z2">
    <w:name w:val="WW8Num16z2"/>
    <w:rsid w:val="00E568E2"/>
    <w:rPr>
      <w:rFonts w:ascii="Wingdings" w:hAnsi="Wingdings" w:cs="Wingdings"/>
    </w:rPr>
  </w:style>
  <w:style w:type="character" w:customStyle="1" w:styleId="WW8Num18z0">
    <w:name w:val="WW8Num18z0"/>
    <w:rsid w:val="00E568E2"/>
    <w:rPr>
      <w:rFonts w:ascii="Symbol" w:hAnsi="Symbol" w:cs="Symbol"/>
    </w:rPr>
  </w:style>
  <w:style w:type="character" w:customStyle="1" w:styleId="WW8Num18z1">
    <w:name w:val="WW8Num18z1"/>
    <w:rsid w:val="00E568E2"/>
    <w:rPr>
      <w:rFonts w:ascii="Courier New" w:hAnsi="Courier New" w:cs="Courier New"/>
    </w:rPr>
  </w:style>
  <w:style w:type="character" w:customStyle="1" w:styleId="WW8Num18z2">
    <w:name w:val="WW8Num18z2"/>
    <w:rsid w:val="00E568E2"/>
    <w:rPr>
      <w:rFonts w:ascii="Wingdings" w:hAnsi="Wingdings" w:cs="Wingdings"/>
    </w:rPr>
  </w:style>
  <w:style w:type="character" w:customStyle="1" w:styleId="WW8Num20z0">
    <w:name w:val="WW8Num20z0"/>
    <w:rsid w:val="00E568E2"/>
    <w:rPr>
      <w:rFonts w:ascii="Symbol" w:hAnsi="Symbol" w:cs="Symbol"/>
    </w:rPr>
  </w:style>
  <w:style w:type="character" w:customStyle="1" w:styleId="WW8Num20z1">
    <w:name w:val="WW8Num20z1"/>
    <w:rsid w:val="00E568E2"/>
    <w:rPr>
      <w:rFonts w:ascii="Courier New" w:hAnsi="Courier New" w:cs="Courier New"/>
    </w:rPr>
  </w:style>
  <w:style w:type="character" w:customStyle="1" w:styleId="WW8Num20z2">
    <w:name w:val="WW8Num20z2"/>
    <w:rsid w:val="00E568E2"/>
    <w:rPr>
      <w:rFonts w:ascii="Wingdings" w:hAnsi="Wingdings" w:cs="Wingdings"/>
    </w:rPr>
  </w:style>
  <w:style w:type="character" w:customStyle="1" w:styleId="WW8Num22z1">
    <w:name w:val="WW8Num22z1"/>
    <w:rsid w:val="00E568E2"/>
    <w:rPr>
      <w:rFonts w:ascii="Courier New" w:hAnsi="Courier New" w:cs="Courier New"/>
    </w:rPr>
  </w:style>
  <w:style w:type="character" w:customStyle="1" w:styleId="WW8Num22z2">
    <w:name w:val="WW8Num22z2"/>
    <w:rsid w:val="00E568E2"/>
    <w:rPr>
      <w:rFonts w:ascii="Wingdings" w:hAnsi="Wingdings" w:cs="Wingdings"/>
    </w:rPr>
  </w:style>
  <w:style w:type="character" w:customStyle="1" w:styleId="WW8Num23z1">
    <w:name w:val="WW8Num23z1"/>
    <w:rsid w:val="00E568E2"/>
    <w:rPr>
      <w:rFonts w:ascii="Courier New" w:hAnsi="Courier New" w:cs="Courier New"/>
    </w:rPr>
  </w:style>
  <w:style w:type="character" w:customStyle="1" w:styleId="WW8Num23z2">
    <w:name w:val="WW8Num23z2"/>
    <w:rsid w:val="00E568E2"/>
    <w:rPr>
      <w:rFonts w:ascii="Wingdings" w:hAnsi="Wingdings" w:cs="Wingdings"/>
    </w:rPr>
  </w:style>
  <w:style w:type="character" w:customStyle="1" w:styleId="WW8Num23z3">
    <w:name w:val="WW8Num23z3"/>
    <w:rsid w:val="00E568E2"/>
    <w:rPr>
      <w:rFonts w:ascii="Symbol" w:hAnsi="Symbol" w:cs="Symbol"/>
    </w:rPr>
  </w:style>
  <w:style w:type="character" w:customStyle="1" w:styleId="WW8Num24z0">
    <w:name w:val="WW8Num24z0"/>
    <w:rsid w:val="00E568E2"/>
    <w:rPr>
      <w:rFonts w:ascii="Symbol" w:hAnsi="Symbol" w:cs="Symbol"/>
    </w:rPr>
  </w:style>
  <w:style w:type="character" w:customStyle="1" w:styleId="WW8Num24z1">
    <w:name w:val="WW8Num24z1"/>
    <w:rsid w:val="00E568E2"/>
    <w:rPr>
      <w:rFonts w:ascii="Courier New" w:hAnsi="Courier New" w:cs="Courier New"/>
    </w:rPr>
  </w:style>
  <w:style w:type="character" w:customStyle="1" w:styleId="WW8Num24z2">
    <w:name w:val="WW8Num24z2"/>
    <w:rsid w:val="00E568E2"/>
    <w:rPr>
      <w:rFonts w:ascii="Wingdings" w:hAnsi="Wingdings" w:cs="Wingdings"/>
    </w:rPr>
  </w:style>
  <w:style w:type="character" w:customStyle="1" w:styleId="WW8Num25z1">
    <w:name w:val="WW8Num25z1"/>
    <w:rsid w:val="00E568E2"/>
    <w:rPr>
      <w:rFonts w:ascii="Courier New" w:hAnsi="Courier New" w:cs="Courier New"/>
    </w:rPr>
  </w:style>
  <w:style w:type="character" w:customStyle="1" w:styleId="WW8Num25z2">
    <w:name w:val="WW8Num25z2"/>
    <w:rsid w:val="00E568E2"/>
    <w:rPr>
      <w:rFonts w:ascii="Wingdings" w:hAnsi="Wingdings" w:cs="Wingdings"/>
    </w:rPr>
  </w:style>
  <w:style w:type="character" w:customStyle="1" w:styleId="WW8Num25z3">
    <w:name w:val="WW8Num25z3"/>
    <w:rsid w:val="00E568E2"/>
    <w:rPr>
      <w:rFonts w:ascii="Symbol" w:hAnsi="Symbol" w:cs="Symbol"/>
    </w:rPr>
  </w:style>
  <w:style w:type="character" w:customStyle="1" w:styleId="WW8Num32z0">
    <w:name w:val="WW8Num32z0"/>
    <w:rsid w:val="00E568E2"/>
    <w:rPr>
      <w:rFonts w:ascii="Symbol" w:hAnsi="Symbol" w:cs="Symbol"/>
    </w:rPr>
  </w:style>
  <w:style w:type="character" w:customStyle="1" w:styleId="WW8Num33z1">
    <w:name w:val="WW8Num33z1"/>
    <w:rsid w:val="00E568E2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E568E2"/>
    <w:rPr>
      <w:rFonts w:ascii="Wingdings" w:hAnsi="Wingdings" w:cs="Wingdings"/>
    </w:rPr>
  </w:style>
  <w:style w:type="character" w:customStyle="1" w:styleId="WW8Num33z4">
    <w:name w:val="WW8Num33z4"/>
    <w:rsid w:val="00E568E2"/>
    <w:rPr>
      <w:rFonts w:ascii="Courier New" w:hAnsi="Courier New" w:cs="Courier New"/>
    </w:rPr>
  </w:style>
  <w:style w:type="character" w:customStyle="1" w:styleId="WW8Num35z0">
    <w:name w:val="WW8Num35z0"/>
    <w:rsid w:val="00E568E2"/>
    <w:rPr>
      <w:rFonts w:ascii="Arial Narrow" w:eastAsia="DejaVu Sans" w:hAnsi="Arial Narrow" w:cs="Arial Narrow"/>
    </w:rPr>
  </w:style>
  <w:style w:type="character" w:customStyle="1" w:styleId="WW8Num36z1">
    <w:name w:val="WW8Num36z1"/>
    <w:rsid w:val="00E568E2"/>
    <w:rPr>
      <w:rFonts w:ascii="Courier New" w:hAnsi="Courier New" w:cs="Courier New"/>
    </w:rPr>
  </w:style>
  <w:style w:type="character" w:customStyle="1" w:styleId="WW8Num36z2">
    <w:name w:val="WW8Num36z2"/>
    <w:rsid w:val="00E568E2"/>
    <w:rPr>
      <w:rFonts w:ascii="Wingdings" w:hAnsi="Wingdings" w:cs="Wingdings"/>
    </w:rPr>
  </w:style>
  <w:style w:type="character" w:customStyle="1" w:styleId="WW8Num36z3">
    <w:name w:val="WW8Num36z3"/>
    <w:rsid w:val="00E568E2"/>
    <w:rPr>
      <w:rFonts w:ascii="Symbol" w:hAnsi="Symbol" w:cs="Symbol"/>
    </w:rPr>
  </w:style>
  <w:style w:type="character" w:customStyle="1" w:styleId="Fontepargpadro12">
    <w:name w:val="Fonte parág. padrão12"/>
    <w:rsid w:val="00E568E2"/>
  </w:style>
  <w:style w:type="character" w:customStyle="1" w:styleId="WW-Absatz-Standardschriftart1111111111111111111111111111111111111111111111">
    <w:name w:val="WW-Absatz-Standardschriftart1111111111111111111111111111111111111111111111"/>
    <w:rsid w:val="00E568E2"/>
  </w:style>
  <w:style w:type="character" w:customStyle="1" w:styleId="WW-Absatz-Standardschriftart11111111111111111111111111111111111111111111111">
    <w:name w:val="WW-Absatz-Standardschriftart11111111111111111111111111111111111111111111111"/>
    <w:rsid w:val="00E568E2"/>
  </w:style>
  <w:style w:type="character" w:customStyle="1" w:styleId="WW-Absatz-Standardschriftart111111111111111111111111111111111111111111111111">
    <w:name w:val="WW-Absatz-Standardschriftart111111111111111111111111111111111111111111111111"/>
    <w:rsid w:val="00E568E2"/>
  </w:style>
  <w:style w:type="character" w:customStyle="1" w:styleId="WW-Absatz-Standardschriftart1111111111111111111111111111111111111111111111111">
    <w:name w:val="WW-Absatz-Standardschriftart1111111111111111111111111111111111111111111111111"/>
    <w:rsid w:val="00E568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68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568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568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568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568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568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568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568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568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568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568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568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568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568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568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568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568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568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568E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568E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568E2"/>
  </w:style>
  <w:style w:type="character" w:customStyle="1" w:styleId="Fontepargpadro11">
    <w:name w:val="Fonte parág. padrão11"/>
    <w:rsid w:val="00E568E2"/>
  </w:style>
  <w:style w:type="character" w:customStyle="1" w:styleId="WW8Num2z3">
    <w:name w:val="WW8Num2z3"/>
    <w:rsid w:val="00E568E2"/>
    <w:rPr>
      <w:rFonts w:ascii="Wingdings 2" w:hAnsi="Wingdings 2" w:cs="OpenSymbol"/>
    </w:rPr>
  </w:style>
  <w:style w:type="character" w:customStyle="1" w:styleId="WW8Num3z3">
    <w:name w:val="WW8Num3z3"/>
    <w:rsid w:val="00E568E2"/>
    <w:rPr>
      <w:rFonts w:ascii="Wingdings 2" w:hAnsi="Wingdings 2" w:cs="OpenSymbol"/>
    </w:rPr>
  </w:style>
  <w:style w:type="character" w:customStyle="1" w:styleId="Fontepargpadro10">
    <w:name w:val="Fonte parág. padrão10"/>
    <w:rsid w:val="00E568E2"/>
  </w:style>
  <w:style w:type="character" w:customStyle="1" w:styleId="Fontepargpadro9">
    <w:name w:val="Fonte parág. padrão9"/>
    <w:rsid w:val="00E568E2"/>
  </w:style>
  <w:style w:type="character" w:customStyle="1" w:styleId="WW8Num5z3">
    <w:name w:val="WW8Num5z3"/>
    <w:rsid w:val="00E568E2"/>
    <w:rPr>
      <w:rFonts w:ascii="Wingdings 2" w:hAnsi="Wingdings 2" w:cs="OpenSymbol"/>
    </w:rPr>
  </w:style>
  <w:style w:type="character" w:customStyle="1" w:styleId="WW8Num6z3">
    <w:name w:val="WW8Num6z3"/>
    <w:rsid w:val="00E568E2"/>
    <w:rPr>
      <w:rFonts w:ascii="Wingdings 2" w:hAnsi="Wingdings 2" w:cs="OpenSymbol"/>
    </w:rPr>
  </w:style>
  <w:style w:type="character" w:customStyle="1" w:styleId="Fontepargpadro8">
    <w:name w:val="Fonte parág. padrão8"/>
    <w:rsid w:val="00E568E2"/>
  </w:style>
  <w:style w:type="character" w:customStyle="1" w:styleId="Fontepargpadro7">
    <w:name w:val="Fonte parág. padrão7"/>
    <w:rsid w:val="00E568E2"/>
  </w:style>
  <w:style w:type="character" w:customStyle="1" w:styleId="Fontepargpadro6">
    <w:name w:val="Fonte parág. padrão6"/>
    <w:rsid w:val="00E568E2"/>
  </w:style>
  <w:style w:type="character" w:customStyle="1" w:styleId="WW8Num7z2">
    <w:name w:val="WW8Num7z2"/>
    <w:rsid w:val="00E568E2"/>
    <w:rPr>
      <w:rFonts w:ascii="Wingdings" w:hAnsi="Wingdings" w:cs="Wingdings"/>
    </w:rPr>
  </w:style>
  <w:style w:type="character" w:customStyle="1" w:styleId="Fontepargpadro5">
    <w:name w:val="Fonte parág. padrão5"/>
    <w:rsid w:val="00E568E2"/>
  </w:style>
  <w:style w:type="character" w:customStyle="1" w:styleId="Fontepargpadro4">
    <w:name w:val="Fonte parág. padrão4"/>
    <w:rsid w:val="00E568E2"/>
  </w:style>
  <w:style w:type="character" w:customStyle="1" w:styleId="RecuodecorpodetextoChar">
    <w:name w:val="Recuo de corpo de texto Char"/>
    <w:rsid w:val="00E568E2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E568E2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E568E2"/>
    <w:rPr>
      <w:i/>
      <w:iCs/>
      <w:sz w:val="24"/>
      <w:szCs w:val="24"/>
    </w:rPr>
  </w:style>
  <w:style w:type="character" w:customStyle="1" w:styleId="Ttulo6Char">
    <w:name w:val="Título 6 Char"/>
    <w:rsid w:val="00E568E2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E568E2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E568E2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E568E2"/>
  </w:style>
  <w:style w:type="character" w:customStyle="1" w:styleId="WW8Num7z3">
    <w:name w:val="WW8Num7z3"/>
    <w:rsid w:val="00E568E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E568E2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E568E2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E568E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E568E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E568E2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E568E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E568E2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E568E2"/>
  </w:style>
  <w:style w:type="character" w:styleId="Nmerodepgina">
    <w:name w:val="page number"/>
    <w:rsid w:val="00E568E2"/>
  </w:style>
  <w:style w:type="character" w:customStyle="1" w:styleId="noprint">
    <w:name w:val="noprint"/>
    <w:rsid w:val="00E568E2"/>
  </w:style>
  <w:style w:type="character" w:customStyle="1" w:styleId="Hiperlink">
    <w:name w:val="Hiperlink"/>
    <w:rsid w:val="00E568E2"/>
    <w:rPr>
      <w:color w:val="0000FF"/>
      <w:u w:val="single"/>
    </w:rPr>
  </w:style>
  <w:style w:type="character" w:styleId="HiperlinkVisitado">
    <w:name w:val="FollowedHyperlink"/>
    <w:rsid w:val="00E568E2"/>
    <w:rPr>
      <w:color w:val="800080"/>
      <w:u w:val="single"/>
    </w:rPr>
  </w:style>
  <w:style w:type="character" w:customStyle="1" w:styleId="BalloonTextChar">
    <w:name w:val="Balloon Text Char"/>
    <w:rsid w:val="00E568E2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E568E2"/>
  </w:style>
  <w:style w:type="character" w:customStyle="1" w:styleId="Refdecomentrio2">
    <w:name w:val="Ref. de comentário2"/>
    <w:rsid w:val="00E568E2"/>
    <w:rPr>
      <w:sz w:val="16"/>
      <w:szCs w:val="16"/>
    </w:rPr>
  </w:style>
  <w:style w:type="character" w:customStyle="1" w:styleId="WW-LinkdaInternet">
    <w:name w:val="WW-Link da Internet"/>
    <w:rsid w:val="00E568E2"/>
    <w:rPr>
      <w:color w:val="0000FF"/>
      <w:u w:val="single"/>
      <w:lang w:val="pt-BR" w:bidi="pt-BR"/>
    </w:rPr>
  </w:style>
  <w:style w:type="character" w:customStyle="1" w:styleId="TtuloChar1">
    <w:name w:val="Título Char1"/>
    <w:rsid w:val="00E568E2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E568E2"/>
    <w:rPr>
      <w:smallCaps/>
      <w:sz w:val="28"/>
      <w:szCs w:val="28"/>
    </w:rPr>
  </w:style>
  <w:style w:type="character" w:customStyle="1" w:styleId="Ttulo9Char">
    <w:name w:val="Título 9 Char"/>
    <w:rsid w:val="00E568E2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E568E2"/>
    <w:rPr>
      <w:i/>
      <w:iCs/>
    </w:rPr>
  </w:style>
  <w:style w:type="character" w:customStyle="1" w:styleId="CitaoIntensaChar">
    <w:name w:val="Citação Intensa Char"/>
    <w:rsid w:val="00E568E2"/>
    <w:rPr>
      <w:i/>
      <w:iCs/>
    </w:rPr>
  </w:style>
  <w:style w:type="character" w:styleId="nfaseSutil">
    <w:name w:val="Subtle Emphasis"/>
    <w:qFormat/>
    <w:rsid w:val="00E568E2"/>
    <w:rPr>
      <w:i/>
      <w:iCs/>
    </w:rPr>
  </w:style>
  <w:style w:type="character" w:styleId="nfaseIntensa">
    <w:name w:val="Intense Emphasis"/>
    <w:qFormat/>
    <w:rsid w:val="00E568E2"/>
    <w:rPr>
      <w:b/>
      <w:bCs/>
      <w:i/>
      <w:iCs/>
    </w:rPr>
  </w:style>
  <w:style w:type="character" w:styleId="RefernciaSutil">
    <w:name w:val="Subtle Reference"/>
    <w:qFormat/>
    <w:rsid w:val="00E568E2"/>
    <w:rPr>
      <w:smallCaps/>
    </w:rPr>
  </w:style>
  <w:style w:type="character" w:styleId="RefernciaIntensa">
    <w:name w:val="Intense Reference"/>
    <w:qFormat/>
    <w:rsid w:val="00E568E2"/>
    <w:rPr>
      <w:b/>
      <w:bCs/>
      <w:smallCaps/>
    </w:rPr>
  </w:style>
  <w:style w:type="character" w:styleId="TtulodoLivro">
    <w:name w:val="Book Title"/>
    <w:qFormat/>
    <w:rsid w:val="00E568E2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E568E2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E568E2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E568E2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</w:rPr>
  </w:style>
  <w:style w:type="paragraph" w:customStyle="1" w:styleId="Ttulo80">
    <w:name w:val="Título8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E568E2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E568E2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</w:rPr>
  </w:style>
  <w:style w:type="paragraph" w:customStyle="1" w:styleId="aaaData">
    <w:name w:val="aaa Dat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E568E2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E568E2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E568E2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E568E2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E568E2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Char1">
    <w:name w:val="Citação Char1"/>
    <w:link w:val="Citao"/>
    <w:rsid w:val="00E568E2"/>
    <w:rPr>
      <w:rFonts w:ascii="Cambria" w:hAnsi="Cambria" w:cs="Cambria"/>
      <w:i/>
      <w:iCs/>
      <w:lang w:eastAsia="zh-CN"/>
    </w:rPr>
  </w:style>
  <w:style w:type="paragraph" w:styleId="CitaoIntensa">
    <w:name w:val="Intense Quote"/>
    <w:basedOn w:val="Normal"/>
    <w:next w:val="Normal"/>
    <w:link w:val="CitaoIntensaChar1"/>
    <w:qFormat/>
    <w:rsid w:val="00E568E2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IntensaChar1">
    <w:name w:val="Citação Intensa Char1"/>
    <w:link w:val="CitaoIntensa"/>
    <w:rsid w:val="00E568E2"/>
    <w:rPr>
      <w:rFonts w:ascii="Cambria" w:hAnsi="Cambria" w:cs="Cambria"/>
      <w:i/>
      <w:iCs/>
      <w:lang w:eastAsia="zh-CN"/>
    </w:rPr>
  </w:style>
  <w:style w:type="paragraph" w:styleId="CabealhodoSumrio">
    <w:name w:val="TOC Heading"/>
    <w:basedOn w:val="Ttulo1"/>
    <w:next w:val="Normal"/>
    <w:qFormat/>
    <w:rsid w:val="00E568E2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bidi="en-US"/>
    </w:rPr>
  </w:style>
  <w:style w:type="paragraph" w:customStyle="1" w:styleId="WW-Padro1">
    <w:name w:val="WW-Padrão1"/>
    <w:rsid w:val="00E568E2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FA36F8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08647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03textoChar">
    <w:name w:val="03_texto Char"/>
    <w:link w:val="03texto"/>
    <w:locked/>
    <w:rsid w:val="000E1ABB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E1ABB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B78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B7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27B78"/>
    <w:rPr>
      <w:vertAlign w:val="superscript"/>
    </w:rPr>
  </w:style>
  <w:style w:type="character" w:customStyle="1" w:styleId="st">
    <w:name w:val="st"/>
    <w:rsid w:val="00720AD1"/>
  </w:style>
  <w:style w:type="paragraph" w:customStyle="1" w:styleId="SombreamentoColorido-nfase31">
    <w:name w:val="Sombreamento Colorido - Ênfase 31"/>
    <w:basedOn w:val="Normal"/>
    <w:uiPriority w:val="34"/>
    <w:qFormat/>
    <w:rsid w:val="00720AD1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649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492E"/>
    <w:pPr>
      <w:tabs>
        <w:tab w:val="clear" w:pos="709"/>
      </w:tabs>
      <w:suppressAutoHyphens w:val="0"/>
      <w:autoSpaceDE w:val="0"/>
      <w:autoSpaceDN w:val="0"/>
      <w:spacing w:before="0" w:after="0" w:line="240" w:lineRule="auto"/>
      <w:jc w:val="left"/>
    </w:pPr>
    <w:rPr>
      <w:rFonts w:eastAsia="Calibri" w:cs="Calibri"/>
      <w:spacing w:val="0"/>
      <w:kern w:val="0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2E25-A346-45AA-8164-CAF78C9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usuario</cp:lastModifiedBy>
  <cp:revision>3</cp:revision>
  <cp:lastPrinted>2015-07-01T20:11:00Z</cp:lastPrinted>
  <dcterms:created xsi:type="dcterms:W3CDTF">2023-08-04T11:53:00Z</dcterms:created>
  <dcterms:modified xsi:type="dcterms:W3CDTF">2023-08-04T13:56:00Z</dcterms:modified>
</cp:coreProperties>
</file>